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01BC" w14:textId="5AEB99C7" w:rsidR="00906AA5" w:rsidRPr="00F53F4B" w:rsidRDefault="00906AA5" w:rsidP="00906AA5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Ozn. postępowania 0</w:t>
      </w:r>
      <w:r w:rsidR="00583CE4">
        <w:rPr>
          <w:rFonts w:asciiTheme="minorHAnsi" w:hAnsiTheme="minorHAnsi" w:cstheme="minorHAnsi"/>
          <w:b/>
          <w:szCs w:val="22"/>
        </w:rPr>
        <w:t>5</w:t>
      </w:r>
      <w:r>
        <w:rPr>
          <w:rFonts w:asciiTheme="minorHAnsi" w:hAnsiTheme="minorHAnsi" w:cstheme="minorHAnsi"/>
          <w:b/>
          <w:szCs w:val="22"/>
        </w:rPr>
        <w:t>/202</w:t>
      </w:r>
      <w:r w:rsidR="00583CE4">
        <w:rPr>
          <w:rFonts w:asciiTheme="minorHAnsi" w:hAnsiTheme="minorHAnsi" w:cstheme="minorHAnsi"/>
          <w:b/>
          <w:szCs w:val="22"/>
        </w:rPr>
        <w:t>2</w:t>
      </w:r>
      <w:r w:rsidRPr="00F53F4B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>załącznik nr 3.</w:t>
      </w:r>
      <w:r w:rsidR="008A377B">
        <w:rPr>
          <w:rFonts w:asciiTheme="minorHAnsi" w:hAnsiTheme="minorHAnsi" w:cstheme="minorHAnsi"/>
          <w:b/>
          <w:bCs/>
          <w:szCs w:val="22"/>
        </w:rPr>
        <w:t>2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6E4C5F89" w14:textId="77777777" w:rsidR="00906AA5" w:rsidRPr="00F53F4B" w:rsidRDefault="00906AA5" w:rsidP="00906AA5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02FA0D99" w14:textId="49A1F25D" w:rsidR="00906AA5" w:rsidRDefault="00906AA5" w:rsidP="00906AA5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nr </w:t>
      </w:r>
      <w:r w:rsidR="008A377B">
        <w:rPr>
          <w:rFonts w:asciiTheme="minorHAnsi" w:hAnsiTheme="minorHAnsi" w:cstheme="minorHAnsi"/>
          <w:b/>
          <w:bCs/>
          <w:szCs w:val="22"/>
        </w:rPr>
        <w:t>2</w:t>
      </w:r>
    </w:p>
    <w:p w14:paraId="3E503309" w14:textId="77777777" w:rsidR="004E377F" w:rsidRPr="00341FBA" w:rsidRDefault="004E377F" w:rsidP="00341FBA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41FBA">
        <w:rPr>
          <w:rFonts w:asciiTheme="minorHAnsi" w:hAnsiTheme="minorHAnsi"/>
          <w:b/>
          <w:bCs/>
          <w:sz w:val="22"/>
          <w:szCs w:val="22"/>
        </w:rPr>
        <w:t>UMOWA</w:t>
      </w:r>
    </w:p>
    <w:p w14:paraId="25C2B35E" w14:textId="77777777" w:rsidR="004E377F" w:rsidRPr="00341FBA" w:rsidRDefault="004E377F" w:rsidP="00341FBA">
      <w:pPr>
        <w:pStyle w:val="NormalnyWeb"/>
        <w:spacing w:before="0" w:after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341FBA">
        <w:rPr>
          <w:rFonts w:asciiTheme="minorHAnsi" w:hAnsiTheme="minorHAnsi"/>
          <w:b/>
          <w:bCs/>
          <w:sz w:val="22"/>
          <w:szCs w:val="22"/>
        </w:rPr>
        <w:t>O UDZIELENIE ZAMÓWIENIA NA ŚWIADCZENIA ZDROWOTNE</w:t>
      </w:r>
    </w:p>
    <w:p w14:paraId="3967E17C" w14:textId="77777777" w:rsidR="004E377F" w:rsidRPr="00341FBA" w:rsidRDefault="004E377F" w:rsidP="00341FBA">
      <w:pPr>
        <w:pStyle w:val="NormalnyWeb"/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14:paraId="61421EB2" w14:textId="3136CBEB" w:rsidR="000737B1" w:rsidRPr="00341FBA" w:rsidRDefault="000D55F3" w:rsidP="00341FB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Bydgoszczy w dniu </w:t>
      </w:r>
      <w:r w:rsidR="007873D6">
        <w:rPr>
          <w:rFonts w:asciiTheme="minorHAnsi" w:hAnsiTheme="minorHAnsi"/>
          <w:sz w:val="22"/>
          <w:szCs w:val="22"/>
        </w:rPr>
        <w:t>…………….</w:t>
      </w:r>
      <w:r w:rsidR="000737B1" w:rsidRPr="00341FBA">
        <w:rPr>
          <w:rFonts w:asciiTheme="minorHAnsi" w:hAnsiTheme="minorHAnsi"/>
          <w:sz w:val="22"/>
          <w:szCs w:val="22"/>
        </w:rPr>
        <w:t xml:space="preserve"> r. pomiędzy:</w:t>
      </w:r>
    </w:p>
    <w:p w14:paraId="40A08BE6" w14:textId="77777777" w:rsidR="000737B1" w:rsidRPr="00341FBA" w:rsidRDefault="000737B1" w:rsidP="00341FBA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 xml:space="preserve">Samodzielnym Publicznym Wielospecjalistycznym Zakładem Opieki Zdrowotnej Ministerstwa Spraw Wewnętrznych </w:t>
      </w:r>
      <w:r w:rsidR="00425756">
        <w:rPr>
          <w:rFonts w:asciiTheme="minorHAnsi" w:hAnsiTheme="minorHAnsi"/>
          <w:b/>
          <w:sz w:val="22"/>
          <w:szCs w:val="22"/>
        </w:rPr>
        <w:t xml:space="preserve">i Administracji </w:t>
      </w:r>
      <w:r w:rsidRPr="00341FBA">
        <w:rPr>
          <w:rFonts w:asciiTheme="minorHAnsi" w:hAnsiTheme="minorHAnsi"/>
          <w:b/>
          <w:sz w:val="22"/>
          <w:szCs w:val="22"/>
        </w:rPr>
        <w:t>w Bydgoszczy, adres ul. Markwarta 4-6, 85-015 Bydgoszcz</w:t>
      </w:r>
    </w:p>
    <w:p w14:paraId="6A23CC58" w14:textId="77777777" w:rsidR="000737B1" w:rsidRPr="00341FBA" w:rsidRDefault="000737B1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41FBA">
        <w:rPr>
          <w:rFonts w:asciiTheme="minorHAnsi" w:hAnsiTheme="minorHAnsi"/>
          <w:b/>
          <w:sz w:val="22"/>
          <w:szCs w:val="22"/>
        </w:rPr>
        <w:t>KRS 0000002292, NIP: 554-22-01-453 oraz REGON: 092325348,</w:t>
      </w:r>
    </w:p>
    <w:p w14:paraId="7A634B58" w14:textId="77777777" w:rsidR="000737B1" w:rsidRPr="00341FBA" w:rsidRDefault="00526CEB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zwanym dalej „</w:t>
      </w:r>
      <w:r w:rsidRPr="00341FBA">
        <w:rPr>
          <w:rFonts w:asciiTheme="minorHAnsi" w:hAnsiTheme="minorHAnsi"/>
          <w:b/>
          <w:sz w:val="22"/>
          <w:szCs w:val="22"/>
        </w:rPr>
        <w:t>Udzielającym zamówienie</w:t>
      </w:r>
      <w:r w:rsidR="000737B1" w:rsidRPr="00341FBA">
        <w:rPr>
          <w:rFonts w:asciiTheme="minorHAnsi" w:hAnsiTheme="minorHAnsi"/>
          <w:sz w:val="22"/>
          <w:szCs w:val="22"/>
        </w:rPr>
        <w:t>”</w:t>
      </w:r>
    </w:p>
    <w:p w14:paraId="4E4E6714" w14:textId="77777777" w:rsidR="000737B1" w:rsidRPr="00341FBA" w:rsidRDefault="000737B1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reprezentowanym przez:</w:t>
      </w:r>
    </w:p>
    <w:p w14:paraId="30D54AB3" w14:textId="77777777" w:rsidR="000737B1" w:rsidRPr="00341FBA" w:rsidRDefault="000737B1" w:rsidP="00341FBA">
      <w:pPr>
        <w:jc w:val="both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1. Dyrektora  – Marka Lewandowskiego</w:t>
      </w:r>
    </w:p>
    <w:p w14:paraId="019F861B" w14:textId="77777777" w:rsidR="000737B1" w:rsidRPr="00341FBA" w:rsidRDefault="000737B1" w:rsidP="00341FBA">
      <w:pPr>
        <w:jc w:val="both"/>
        <w:rPr>
          <w:rFonts w:asciiTheme="minorHAnsi" w:hAnsiTheme="minorHAnsi"/>
          <w:b/>
          <w:sz w:val="22"/>
          <w:szCs w:val="22"/>
        </w:rPr>
      </w:pPr>
      <w:r w:rsidRPr="00341FBA">
        <w:rPr>
          <w:rFonts w:asciiTheme="minorHAnsi" w:hAnsiTheme="minorHAnsi"/>
          <w:b/>
          <w:sz w:val="22"/>
          <w:szCs w:val="22"/>
        </w:rPr>
        <w:t>2. Z-cę Dyrektora ds. Ekonomiczno - Administracyjnych – Mirosławę Cieślak</w:t>
      </w:r>
    </w:p>
    <w:p w14:paraId="5FE85B73" w14:textId="77777777" w:rsidR="000737B1" w:rsidRPr="00341FBA" w:rsidRDefault="000737B1" w:rsidP="00341FBA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</w:p>
    <w:p w14:paraId="700939F8" w14:textId="77777777" w:rsidR="00C011D6" w:rsidRPr="00341FBA" w:rsidRDefault="00F31637" w:rsidP="00341FBA">
      <w:pPr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>a</w:t>
      </w:r>
    </w:p>
    <w:p w14:paraId="2D01D9AE" w14:textId="79ABA41D" w:rsidR="00E85F5A" w:rsidRPr="00E85F5A" w:rsidRDefault="007873D6" w:rsidP="00E85F5A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………………….</w:t>
      </w:r>
      <w:r w:rsidR="00E85F5A" w:rsidRPr="00E85F5A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E85F5A" w:rsidRPr="00E85F5A">
        <w:rPr>
          <w:rFonts w:asciiTheme="minorHAnsi" w:hAnsiTheme="minorHAnsi"/>
          <w:sz w:val="22"/>
          <w:szCs w:val="22"/>
        </w:rPr>
        <w:t xml:space="preserve">adres 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3B08A1FB" w14:textId="35275933" w:rsidR="009C6985" w:rsidRPr="0008434B" w:rsidRDefault="009C6985" w:rsidP="009C6985">
      <w:pPr>
        <w:jc w:val="both"/>
        <w:rPr>
          <w:rFonts w:asciiTheme="minorHAnsi" w:hAnsiTheme="minorHAnsi"/>
          <w:sz w:val="22"/>
          <w:szCs w:val="22"/>
        </w:rPr>
      </w:pPr>
      <w:r w:rsidRPr="0008434B">
        <w:rPr>
          <w:rFonts w:asciiTheme="minorHAnsi" w:hAnsiTheme="minorHAnsi"/>
          <w:sz w:val="22"/>
          <w:szCs w:val="22"/>
        </w:rPr>
        <w:t xml:space="preserve">Prowadzącą działalność gospodarczą pod nazwą </w:t>
      </w:r>
      <w:r w:rsidR="007873D6">
        <w:rPr>
          <w:rFonts w:asciiTheme="minorHAnsi" w:hAnsiTheme="minorHAnsi"/>
          <w:sz w:val="22"/>
          <w:szCs w:val="22"/>
        </w:rPr>
        <w:t>…………………………………</w:t>
      </w:r>
      <w:r w:rsidRPr="0008434B">
        <w:rPr>
          <w:rFonts w:asciiTheme="minorHAnsi" w:hAnsiTheme="minorHAnsi"/>
          <w:sz w:val="22"/>
          <w:szCs w:val="22"/>
        </w:rPr>
        <w:t xml:space="preserve">, wpisaną do Centralnej Ewidencji i Informacji o Działalności Gospodarczej Rzeczypospolitej Polskiej pod numerem: </w:t>
      </w:r>
      <w:r w:rsidR="000D55F3">
        <w:rPr>
          <w:rFonts w:asciiTheme="minorHAnsi" w:hAnsiTheme="minorHAnsi"/>
          <w:b/>
          <w:sz w:val="22"/>
          <w:szCs w:val="22"/>
        </w:rPr>
        <w:t xml:space="preserve">NIP: </w:t>
      </w:r>
      <w:r w:rsidR="007873D6">
        <w:rPr>
          <w:rFonts w:asciiTheme="minorHAnsi" w:hAnsiTheme="minorHAnsi"/>
          <w:b/>
          <w:sz w:val="22"/>
          <w:szCs w:val="22"/>
        </w:rPr>
        <w:t>………………………..</w:t>
      </w:r>
      <w:r w:rsidRPr="0008434B">
        <w:rPr>
          <w:rFonts w:asciiTheme="minorHAnsi" w:hAnsiTheme="minorHAnsi"/>
          <w:b/>
          <w:sz w:val="22"/>
          <w:szCs w:val="22"/>
        </w:rPr>
        <w:t xml:space="preserve">, </w:t>
      </w:r>
      <w:r w:rsidRPr="0008434B">
        <w:rPr>
          <w:rFonts w:asciiTheme="minorHAnsi" w:hAnsiTheme="minorHAnsi"/>
          <w:sz w:val="22"/>
          <w:szCs w:val="22"/>
        </w:rPr>
        <w:t xml:space="preserve">oraz </w:t>
      </w:r>
      <w:r w:rsidR="000D55F3">
        <w:rPr>
          <w:rFonts w:asciiTheme="minorHAnsi" w:hAnsiTheme="minorHAnsi"/>
          <w:b/>
          <w:sz w:val="22"/>
          <w:szCs w:val="22"/>
        </w:rPr>
        <w:t xml:space="preserve">REGON: </w:t>
      </w:r>
      <w:r w:rsidR="007873D6">
        <w:rPr>
          <w:rFonts w:asciiTheme="minorHAnsi" w:hAnsiTheme="minorHAnsi"/>
          <w:b/>
          <w:sz w:val="22"/>
          <w:szCs w:val="22"/>
        </w:rPr>
        <w:t>………………………..</w:t>
      </w:r>
      <w:r w:rsidRPr="0008434B">
        <w:rPr>
          <w:rFonts w:asciiTheme="minorHAnsi" w:hAnsiTheme="minorHAnsi"/>
          <w:b/>
          <w:sz w:val="22"/>
          <w:szCs w:val="22"/>
        </w:rPr>
        <w:t xml:space="preserve">, </w:t>
      </w:r>
      <w:r w:rsidRPr="0008434B">
        <w:rPr>
          <w:rFonts w:asciiTheme="minorHAnsi" w:hAnsiTheme="minorHAnsi"/>
          <w:sz w:val="22"/>
          <w:szCs w:val="22"/>
        </w:rPr>
        <w:t>wpisaną do rejestru podmiotów wykonujących działalność leczniczą pod numerem księgi rejestrowej</w:t>
      </w:r>
      <w:r w:rsidR="000D55F3">
        <w:rPr>
          <w:rFonts w:asciiTheme="minorHAnsi" w:hAnsiTheme="minorHAnsi"/>
          <w:b/>
          <w:sz w:val="22"/>
          <w:szCs w:val="22"/>
        </w:rPr>
        <w:t xml:space="preserve"> 34973</w:t>
      </w:r>
      <w:r w:rsidR="007873D6">
        <w:rPr>
          <w:rFonts w:asciiTheme="minorHAnsi" w:hAnsiTheme="minorHAnsi"/>
          <w:b/>
          <w:sz w:val="22"/>
          <w:szCs w:val="22"/>
        </w:rPr>
        <w:t>……………………….</w:t>
      </w:r>
      <w:r w:rsidRPr="0008434B">
        <w:rPr>
          <w:rFonts w:asciiTheme="minorHAnsi" w:hAnsiTheme="minorHAnsi"/>
          <w:b/>
          <w:sz w:val="22"/>
          <w:szCs w:val="22"/>
        </w:rPr>
        <w:t>,</w:t>
      </w:r>
    </w:p>
    <w:p w14:paraId="553AF5BF" w14:textId="77777777" w:rsidR="009C6985" w:rsidRPr="0008434B" w:rsidRDefault="009C6985" w:rsidP="009C6985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08434B">
        <w:rPr>
          <w:rFonts w:asciiTheme="minorHAnsi" w:hAnsiTheme="minorHAnsi"/>
          <w:sz w:val="22"/>
          <w:szCs w:val="22"/>
        </w:rPr>
        <w:t>zwaną dalej „</w:t>
      </w:r>
      <w:r w:rsidRPr="0008434B">
        <w:rPr>
          <w:rFonts w:asciiTheme="minorHAnsi" w:hAnsiTheme="minorHAnsi"/>
          <w:b/>
          <w:bCs/>
          <w:sz w:val="22"/>
          <w:szCs w:val="22"/>
        </w:rPr>
        <w:t>Przyjmującym zamówienie”.</w:t>
      </w:r>
    </w:p>
    <w:p w14:paraId="51F278E0" w14:textId="77777777" w:rsidR="006A2CDE" w:rsidRPr="00341FBA" w:rsidRDefault="006A2CDE" w:rsidP="00341FBA">
      <w:pPr>
        <w:jc w:val="both"/>
        <w:rPr>
          <w:rFonts w:asciiTheme="minorHAnsi" w:hAnsiTheme="minorHAnsi"/>
          <w:sz w:val="22"/>
          <w:szCs w:val="22"/>
        </w:rPr>
      </w:pPr>
    </w:p>
    <w:p w14:paraId="5417B3EF" w14:textId="5C4519DE" w:rsidR="007873D6" w:rsidRPr="00E40733" w:rsidRDefault="00691AC6" w:rsidP="007873D6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Przyjmujący zamówienie oświadcza, że posiada ubezpieczenie odpowiedzialności cywilnej, o którym mowa w rozporządzeniu Ministra Finansów z dnia 22 grudnia 2011r. </w:t>
      </w:r>
      <w:r w:rsidRPr="00341FBA">
        <w:rPr>
          <w:rFonts w:asciiTheme="minorHAnsi" w:hAnsi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341FBA">
        <w:rPr>
          <w:rFonts w:asciiTheme="minorHAnsi" w:hAnsiTheme="minorHAnsi"/>
          <w:sz w:val="22"/>
          <w:szCs w:val="22"/>
        </w:rPr>
        <w:t xml:space="preserve"> </w:t>
      </w:r>
      <w:r w:rsidR="007873D6">
        <w:rPr>
          <w:rFonts w:asciiTheme="minorHAnsi" w:hAnsiTheme="minorHAnsi"/>
          <w:sz w:val="22"/>
          <w:szCs w:val="22"/>
        </w:rPr>
        <w:t>(</w:t>
      </w:r>
      <w:r w:rsidR="007873D6" w:rsidRPr="00E40733">
        <w:rPr>
          <w:rFonts w:asciiTheme="minorHAnsi" w:hAnsiTheme="minorHAnsi" w:cstheme="minorHAnsi"/>
          <w:szCs w:val="22"/>
        </w:rPr>
        <w:t xml:space="preserve">Dz. U. z </w:t>
      </w:r>
      <w:r w:rsidR="007873D6">
        <w:rPr>
          <w:rFonts w:asciiTheme="minorHAnsi" w:hAnsiTheme="minorHAnsi" w:cstheme="minorHAnsi"/>
          <w:szCs w:val="22"/>
        </w:rPr>
        <w:t>2019</w:t>
      </w:r>
      <w:r w:rsidR="007873D6" w:rsidRPr="00E40733">
        <w:rPr>
          <w:rFonts w:asciiTheme="minorHAnsi" w:hAnsiTheme="minorHAnsi" w:cstheme="minorHAnsi"/>
          <w:szCs w:val="22"/>
        </w:rPr>
        <w:t xml:space="preserve">, poz. </w:t>
      </w:r>
      <w:r w:rsidR="007873D6">
        <w:rPr>
          <w:rFonts w:asciiTheme="minorHAnsi" w:hAnsiTheme="minorHAnsi" w:cstheme="minorHAnsi"/>
          <w:szCs w:val="22"/>
        </w:rPr>
        <w:t>866</w:t>
      </w:r>
      <w:r w:rsidR="007873D6" w:rsidRPr="00E40733">
        <w:rPr>
          <w:rFonts w:asciiTheme="minorHAnsi" w:hAnsiTheme="minorHAnsi" w:cstheme="minorHAnsi"/>
          <w:szCs w:val="22"/>
        </w:rPr>
        <w:t>).</w:t>
      </w:r>
    </w:p>
    <w:p w14:paraId="43C5E462" w14:textId="2C5EC645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14:paraId="19D74B16" w14:textId="0DE2B089" w:rsidR="00691AC6" w:rsidRPr="00341FBA" w:rsidRDefault="00691AC6" w:rsidP="00341FBA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341FBA">
        <w:rPr>
          <w:rFonts w:asciiTheme="minorHAnsi" w:hAnsiTheme="minorHAnsi"/>
          <w:sz w:val="22"/>
          <w:szCs w:val="22"/>
        </w:rPr>
        <w:t xml:space="preserve">W wyniku przeprowadzonego Konkursu nr </w:t>
      </w:r>
      <w:r w:rsidRPr="00341FBA">
        <w:rPr>
          <w:rFonts w:asciiTheme="minorHAnsi" w:hAnsiTheme="minorHAnsi"/>
          <w:b/>
          <w:sz w:val="22"/>
          <w:szCs w:val="22"/>
        </w:rPr>
        <w:t>0</w:t>
      </w:r>
      <w:r w:rsidR="00583CE4">
        <w:rPr>
          <w:rFonts w:asciiTheme="minorHAnsi" w:hAnsiTheme="minorHAnsi"/>
          <w:b/>
          <w:sz w:val="22"/>
          <w:szCs w:val="22"/>
        </w:rPr>
        <w:t>5</w:t>
      </w:r>
      <w:r w:rsidRPr="00341FBA">
        <w:rPr>
          <w:rFonts w:asciiTheme="minorHAnsi" w:hAnsiTheme="minorHAnsi"/>
          <w:b/>
          <w:sz w:val="22"/>
          <w:szCs w:val="22"/>
        </w:rPr>
        <w:t>/20</w:t>
      </w:r>
      <w:r w:rsidR="007873D6">
        <w:rPr>
          <w:rFonts w:asciiTheme="minorHAnsi" w:hAnsiTheme="minorHAnsi"/>
          <w:b/>
          <w:sz w:val="22"/>
          <w:szCs w:val="22"/>
        </w:rPr>
        <w:t>2</w:t>
      </w:r>
      <w:r w:rsidR="00583CE4">
        <w:rPr>
          <w:rFonts w:asciiTheme="minorHAnsi" w:hAnsiTheme="minorHAnsi"/>
          <w:b/>
          <w:sz w:val="22"/>
          <w:szCs w:val="22"/>
        </w:rPr>
        <w:t>2</w:t>
      </w:r>
      <w:r w:rsidRPr="00341FBA">
        <w:rPr>
          <w:rFonts w:asciiTheme="minorHAnsi" w:hAnsiTheme="minorHAnsi"/>
          <w:sz w:val="22"/>
          <w:szCs w:val="22"/>
        </w:rPr>
        <w:t xml:space="preserve"> o udzielenie zamó</w:t>
      </w:r>
      <w:r w:rsidR="00341FBA">
        <w:rPr>
          <w:rFonts w:asciiTheme="minorHAnsi" w:hAnsiTheme="minorHAnsi"/>
          <w:sz w:val="22"/>
          <w:szCs w:val="22"/>
        </w:rPr>
        <w:t xml:space="preserve">wienia na realizację świadczeń </w:t>
      </w:r>
      <w:r w:rsidRPr="00341FBA">
        <w:rPr>
          <w:rFonts w:asciiTheme="minorHAnsi" w:hAnsiTheme="minorHAnsi"/>
          <w:sz w:val="22"/>
          <w:szCs w:val="22"/>
        </w:rPr>
        <w:t>zdrowotnych stosownie do przepisów art. 26 ustawy z dnia 15 kwietnia 2011 roku ustawy o działalności leczniczej (Dz. U.</w:t>
      </w:r>
      <w:r w:rsidR="007873D6">
        <w:rPr>
          <w:rFonts w:asciiTheme="minorHAnsi" w:hAnsiTheme="minorHAnsi"/>
          <w:sz w:val="22"/>
          <w:szCs w:val="22"/>
        </w:rPr>
        <w:t xml:space="preserve"> z 202</w:t>
      </w:r>
      <w:r w:rsidR="00583CE4">
        <w:rPr>
          <w:rFonts w:asciiTheme="minorHAnsi" w:hAnsiTheme="minorHAnsi"/>
          <w:sz w:val="22"/>
          <w:szCs w:val="22"/>
        </w:rPr>
        <w:t>2</w:t>
      </w:r>
      <w:r w:rsidR="007873D6">
        <w:rPr>
          <w:rFonts w:asciiTheme="minorHAnsi" w:hAnsiTheme="minorHAnsi"/>
          <w:sz w:val="22"/>
          <w:szCs w:val="22"/>
        </w:rPr>
        <w:t xml:space="preserve">, poz. </w:t>
      </w:r>
      <w:r w:rsidR="00583CE4">
        <w:rPr>
          <w:rFonts w:asciiTheme="minorHAnsi" w:hAnsiTheme="minorHAnsi"/>
          <w:sz w:val="22"/>
          <w:szCs w:val="22"/>
        </w:rPr>
        <w:t>633</w:t>
      </w:r>
      <w:r w:rsidRPr="00341FBA">
        <w:rPr>
          <w:rFonts w:asciiTheme="minorHAnsi" w:hAnsiTheme="minorHAnsi"/>
          <w:sz w:val="22"/>
          <w:szCs w:val="22"/>
        </w:rPr>
        <w:t>) zawarto umowę o następującej treści:</w:t>
      </w:r>
    </w:p>
    <w:p w14:paraId="73684968" w14:textId="77777777" w:rsidR="00691AC6" w:rsidRPr="00341FBA" w:rsidRDefault="00691AC6" w:rsidP="00341FBA">
      <w:pPr>
        <w:pStyle w:val="NormalnyWeb"/>
        <w:spacing w:before="0" w:after="0"/>
        <w:ind w:left="45"/>
        <w:rPr>
          <w:rFonts w:asciiTheme="minorHAnsi" w:hAnsiTheme="minorHAnsi"/>
          <w:sz w:val="22"/>
          <w:szCs w:val="22"/>
        </w:rPr>
      </w:pPr>
    </w:p>
    <w:p w14:paraId="1F26E8C2" w14:textId="77777777" w:rsidR="00906AA5" w:rsidRPr="003C6D32" w:rsidRDefault="00906AA5" w:rsidP="00906AA5">
      <w:pPr>
        <w:pStyle w:val="NormalnyWeb"/>
        <w:spacing w:before="0" w:after="0"/>
        <w:ind w:left="4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9C9B155" w14:textId="77C99B32" w:rsidR="00906AA5" w:rsidRDefault="00906AA5" w:rsidP="00583CE4">
      <w:pPr>
        <w:pStyle w:val="NormalnyWeb"/>
        <w:numPr>
          <w:ilvl w:val="0"/>
          <w:numId w:val="36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t>Przedmiotem umowy jest wykonywanie zadań Kierownika Oddziału Neurologii, Rehabilitacji Neurologicznej i Leczenia Udarów oraz realizacja świadczeń zdrowotnych w SP WZOZ MSWiA  w Bydgoszczy ul. Markwarta 4-6 ze szczególnym uwzględnieniem Oddziału Neurologii, Rehabilitacji Neurologicznej i Leczenia Udarów oraz Poradni Neurologicznej oraz konsultowanie pacjentów w zakresie neurologii w oddziałach szpitalnych oraz ZOL w SP WZOZ MSWiA w Bydgoszczy ul. Markwarta 4-6, na warunkach określonych w niniejszej umowie.</w:t>
      </w:r>
    </w:p>
    <w:p w14:paraId="0C53BFA8" w14:textId="26AD1CA9" w:rsidR="00583CE4" w:rsidRPr="00906AA5" w:rsidRDefault="00583CE4" w:rsidP="00583CE4">
      <w:pPr>
        <w:pStyle w:val="NormalnyWeb"/>
        <w:numPr>
          <w:ilvl w:val="0"/>
          <w:numId w:val="36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pełnienia funkcji kierownika specjalizacji Przyjmujący zamówienie zobowiązuje się do wywiązania z zadań kierownika specjalizacji zgodnie z obowiązującymi przepisami prawa oraz do przestrzegania postanowień Zarządzenia Nr 2/2021 Dyrektora SP WZOZ MSWiA w Bydgoszczy.</w:t>
      </w:r>
    </w:p>
    <w:p w14:paraId="756A048C" w14:textId="77777777" w:rsidR="00906AA5" w:rsidRPr="003C6D32" w:rsidRDefault="00906AA5" w:rsidP="00906AA5">
      <w:pPr>
        <w:pStyle w:val="NormalnyWeb"/>
        <w:spacing w:before="0" w:after="0"/>
        <w:ind w:left="45"/>
        <w:jc w:val="both"/>
        <w:rPr>
          <w:rFonts w:asciiTheme="minorHAnsi" w:hAnsiTheme="minorHAnsi" w:cstheme="minorHAnsi"/>
          <w:sz w:val="22"/>
          <w:szCs w:val="22"/>
        </w:rPr>
      </w:pPr>
    </w:p>
    <w:p w14:paraId="7F3D7235" w14:textId="77777777" w:rsidR="00906AA5" w:rsidRPr="003C6D32" w:rsidRDefault="00906AA5" w:rsidP="00906AA5">
      <w:pPr>
        <w:pStyle w:val="NormalnyWeb"/>
        <w:spacing w:before="0" w:after="0"/>
        <w:ind w:left="4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3534520" w14:textId="77777777" w:rsidR="00906AA5" w:rsidRPr="003C6D32" w:rsidRDefault="00906AA5" w:rsidP="00906AA5">
      <w:pPr>
        <w:pStyle w:val="NormalnyWeb"/>
        <w:numPr>
          <w:ilvl w:val="0"/>
          <w:numId w:val="24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Świadczenia zdrowotne udzielane będą zgodnie z ustalonym harmonogramem, w dni powszednie, soboty, niedziele, święta, dni ustawowo wolne od pracy.</w:t>
      </w:r>
    </w:p>
    <w:p w14:paraId="5C8FCFCA" w14:textId="77777777" w:rsidR="00906AA5" w:rsidRPr="003C6D32" w:rsidRDefault="00906AA5" w:rsidP="00906AA5">
      <w:pPr>
        <w:pStyle w:val="NormalnyWeb"/>
        <w:numPr>
          <w:ilvl w:val="0"/>
          <w:numId w:val="24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Strony zastrzegają sobie prawo zmian uzgodnionego czasu w formie pisemnej.</w:t>
      </w:r>
    </w:p>
    <w:p w14:paraId="55E8783D" w14:textId="5259A895" w:rsidR="00A65578" w:rsidRDefault="00A65578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54A52F99" w14:textId="77777777" w:rsidR="00A65578" w:rsidRPr="003C6D32" w:rsidRDefault="00A65578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B245A39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2CA6125A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zobowiązuje się do:</w:t>
      </w:r>
    </w:p>
    <w:p w14:paraId="7A1AD1C5" w14:textId="77777777" w:rsidR="00906AA5" w:rsidRPr="003C6D32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Osobistego udzielania świadczeń zdrowotnych na zasadach określonych w niniejszej umowie oraz uzgodnienie i zapewnienie zastępstwa w okresie przerwy udzielania świadczeń,</w:t>
      </w:r>
    </w:p>
    <w:p w14:paraId="71EE72EA" w14:textId="601FE7C2" w:rsidR="00906AA5" w:rsidRPr="00906AA5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t>Przyjmujący Zamówienie zobowiązuje się do zapewnienia ciągłości pracy Oddziału Neurologii, Rehabilitacji Neurologicznej i Leczenia Udarów Udzielającego Zamówienie,</w:t>
      </w:r>
    </w:p>
    <w:p w14:paraId="780C3D05" w14:textId="785BCA89" w:rsidR="00906AA5" w:rsidRPr="00906AA5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t>Udzielania konsultacji pacjentów oddziałów szpitalnych oraz ZOL w SP WZOZ MSWiA w Bydgoszczy.</w:t>
      </w:r>
    </w:p>
    <w:p w14:paraId="63BB810D" w14:textId="77777777" w:rsidR="00906AA5" w:rsidRPr="00906AA5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t>Wykonywania świadczeń zdrowotnych zgodnie z wymogami wiedzy i umiejętnościami lekarskimi z zachowaniem należytej staranności zawodowej,</w:t>
      </w:r>
    </w:p>
    <w:p w14:paraId="2B52CE47" w14:textId="77777777" w:rsidR="00906AA5" w:rsidRPr="003C6D32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06AA5">
        <w:rPr>
          <w:rFonts w:asciiTheme="minorHAnsi" w:hAnsiTheme="minorHAnsi" w:cstheme="minorHAnsi"/>
          <w:sz w:val="22"/>
          <w:szCs w:val="22"/>
        </w:rPr>
        <w:t>Prowadzenia dokumentacji medycznej w imieniu</w:t>
      </w:r>
      <w:r w:rsidRPr="003C6D32">
        <w:rPr>
          <w:rFonts w:asciiTheme="minorHAnsi" w:hAnsiTheme="minorHAnsi" w:cstheme="minorHAnsi"/>
          <w:sz w:val="22"/>
          <w:szCs w:val="22"/>
        </w:rPr>
        <w:t xml:space="preserve"> Udzielającego Zamówienie oraz sprawozdawczości statystycznej zarówno co do sposobu, jak i jej zakresu - zgodnie z obowiązującymi przepisami na zasadach obowiązujących w publicznych zakładach opieki zdrowotnej,</w:t>
      </w:r>
    </w:p>
    <w:p w14:paraId="22C04B9E" w14:textId="77777777" w:rsidR="00906AA5" w:rsidRPr="003C6D32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Szkolenia lekarzy stażystów i lekarzy rezydentów;</w:t>
      </w:r>
    </w:p>
    <w:p w14:paraId="4621AD5C" w14:textId="77777777" w:rsidR="00906AA5" w:rsidRPr="003C6D32" w:rsidRDefault="00906AA5" w:rsidP="00906AA5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Znajomości i przestrzegania:</w:t>
      </w:r>
    </w:p>
    <w:p w14:paraId="15048EC5" w14:textId="77777777" w:rsidR="00906AA5" w:rsidRPr="003C6D32" w:rsidRDefault="00906AA5" w:rsidP="00906AA5">
      <w:pPr>
        <w:pStyle w:val="NormalnyWeb"/>
        <w:numPr>
          <w:ilvl w:val="0"/>
          <w:numId w:val="13"/>
        </w:numPr>
        <w:spacing w:before="0" w:after="0"/>
        <w:ind w:left="993" w:firstLine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aktów prawnych obowiązujących w ochronie zdrowia,</w:t>
      </w:r>
    </w:p>
    <w:p w14:paraId="6AE5E811" w14:textId="77777777" w:rsidR="00906AA5" w:rsidRPr="003C6D32" w:rsidRDefault="00906AA5" w:rsidP="00906AA5">
      <w:pPr>
        <w:pStyle w:val="NormalnyWeb"/>
        <w:numPr>
          <w:ilvl w:val="0"/>
          <w:numId w:val="13"/>
        </w:numPr>
        <w:spacing w:before="0" w:after="0"/>
        <w:ind w:left="993" w:firstLine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przepisów określających prawa pacjenta,</w:t>
      </w:r>
    </w:p>
    <w:p w14:paraId="1104BF7A" w14:textId="77777777" w:rsidR="00906AA5" w:rsidRPr="003C6D32" w:rsidRDefault="00906AA5" w:rsidP="00906AA5">
      <w:pPr>
        <w:pStyle w:val="NormalnyWeb"/>
        <w:numPr>
          <w:ilvl w:val="0"/>
          <w:numId w:val="13"/>
        </w:numPr>
        <w:spacing w:before="0" w:after="0"/>
        <w:ind w:left="993" w:firstLine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przestrzegania zasad wynikających z Kodeksu Etyki Lekarskiej.</w:t>
      </w:r>
    </w:p>
    <w:p w14:paraId="7E3262FD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Przestrzegania przepisów bhp, p. poż. i wszelkich regulaminów obowiązujących u Udzielającego zamówienie</w:t>
      </w:r>
    </w:p>
    <w:p w14:paraId="6E0C8289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0F8C112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C6D32">
        <w:rPr>
          <w:rFonts w:asciiTheme="minorHAnsi" w:hAnsiTheme="minorHAnsi" w:cstheme="minorHAnsi"/>
          <w:bCs/>
          <w:sz w:val="22"/>
          <w:szCs w:val="22"/>
        </w:rPr>
        <w:t>Przyjmujący Zamówienie zobowiązuje się do wykonywania świadczeń zdrowotnych zgodnie z przepisami prawa o militaryzacji SP WZOZ MSWiA w Bydgoszczy i przyjmuje do wiadomości fakt ,że współpracuje z Udzielającym Zamówienie, który podlega militaryzacji na wypadek ogłoszenia mobilizacji lub stanu wojny Państwa.</w:t>
      </w:r>
    </w:p>
    <w:p w14:paraId="1213C0C2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14:paraId="1AD697A3" w14:textId="77777777" w:rsidR="00906AA5" w:rsidRPr="003C6D32" w:rsidRDefault="00906AA5" w:rsidP="00906AA5">
      <w:pPr>
        <w:pStyle w:val="NormalnyWeb"/>
        <w:numPr>
          <w:ilvl w:val="0"/>
          <w:numId w:val="2"/>
        </w:numPr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358414CB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271E7BA6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77A6938" w14:textId="77777777" w:rsidR="00906AA5" w:rsidRPr="003C6D32" w:rsidRDefault="00906AA5" w:rsidP="00906AA5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zobowiązany jest do wykonywania świadczeń zdrowotnych we własnej odzieży ochronnej, spełniającej wymogi Polskich Norm.</w:t>
      </w:r>
    </w:p>
    <w:p w14:paraId="0E2361FD" w14:textId="77777777" w:rsidR="00906AA5" w:rsidRPr="003C6D32" w:rsidRDefault="00906AA5" w:rsidP="00906AA5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pokrywa koszty utrzymania odzieży ochronnej w należytym stanie.</w:t>
      </w:r>
    </w:p>
    <w:p w14:paraId="7E72D5D0" w14:textId="77777777" w:rsidR="00906AA5" w:rsidRPr="003C6D32" w:rsidRDefault="00906AA5" w:rsidP="00906AA5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zobowiązuje się do podpisania umowy na pranie odzieży ochronnej.</w:t>
      </w:r>
    </w:p>
    <w:p w14:paraId="16818187" w14:textId="77777777" w:rsidR="00906AA5" w:rsidRPr="003C6D32" w:rsidRDefault="00906AA5" w:rsidP="00906AA5">
      <w:pPr>
        <w:pStyle w:val="NormalnyWeb"/>
        <w:numPr>
          <w:ilvl w:val="0"/>
          <w:numId w:val="25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zobowiązuje się do ponoszenia kosztów napraw sprzętu medycznego należącego do Udzielającego zamówienia , uszkodzonego w wyniku działań zawinionych przez Przyjmującego Zamówienie.</w:t>
      </w:r>
    </w:p>
    <w:p w14:paraId="0152E05A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63759B09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1C986E8" w14:textId="77777777" w:rsidR="00906AA5" w:rsidRPr="003C6D32" w:rsidRDefault="00906AA5" w:rsidP="00906AA5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1B494109" w14:textId="77777777" w:rsidR="00906AA5" w:rsidRPr="003C6D32" w:rsidRDefault="00906AA5" w:rsidP="00906AA5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6450A612" w14:textId="77777777" w:rsidR="00906AA5" w:rsidRPr="003C6D32" w:rsidRDefault="00906AA5" w:rsidP="00906AA5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4FFFC66" w14:textId="77777777" w:rsidR="00906AA5" w:rsidRPr="003C6D32" w:rsidRDefault="00906AA5" w:rsidP="00906AA5">
      <w:pPr>
        <w:pStyle w:val="NormalnyWeb"/>
        <w:numPr>
          <w:ilvl w:val="0"/>
          <w:numId w:val="26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lastRenderedPageBreak/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6B829232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0B2F6A66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51183A0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7BF37048" w14:textId="77777777" w:rsidR="00906AA5" w:rsidRPr="003C6D32" w:rsidRDefault="00906AA5" w:rsidP="00906AA5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5276E38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7</w:t>
      </w:r>
    </w:p>
    <w:p w14:paraId="14BC421F" w14:textId="77777777" w:rsidR="00906AA5" w:rsidRPr="003C6D32" w:rsidRDefault="00906AA5" w:rsidP="00906AA5">
      <w:pPr>
        <w:pStyle w:val="NormalnyWeb"/>
        <w:numPr>
          <w:ilvl w:val="0"/>
          <w:numId w:val="11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14:paraId="154168B2" w14:textId="77777777" w:rsidR="00906AA5" w:rsidRPr="003C6D32" w:rsidRDefault="00906AA5" w:rsidP="00906AA5">
      <w:pPr>
        <w:pStyle w:val="NormalnyWeb"/>
        <w:numPr>
          <w:ilvl w:val="0"/>
          <w:numId w:val="11"/>
        </w:numPr>
        <w:tabs>
          <w:tab w:val="clear" w:pos="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Kontrola obejmuje wykonywanie umowy, w szczególności:</w:t>
      </w:r>
    </w:p>
    <w:p w14:paraId="095A2871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 zakresie oceny merytorycznej udzielanych świadczeń zdrowotnych,</w:t>
      </w:r>
    </w:p>
    <w:p w14:paraId="62CE3E3B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sposobu udzielania świadczeń zdrowotnych,</w:t>
      </w:r>
    </w:p>
    <w:p w14:paraId="1D364CB4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liczby i rodzaju świadczeń zdrowotnych,</w:t>
      </w:r>
    </w:p>
    <w:p w14:paraId="4729651D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prowadzenia wymaganej dokumentacji medycznej,</w:t>
      </w:r>
    </w:p>
    <w:p w14:paraId="1A18ED91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prowadzenia wymaganej sprawozdawczości,</w:t>
      </w:r>
    </w:p>
    <w:p w14:paraId="495E99F5" w14:textId="77777777" w:rsidR="00906AA5" w:rsidRPr="003C6D32" w:rsidRDefault="00906AA5" w:rsidP="00906AA5">
      <w:pPr>
        <w:pStyle w:val="Normalny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terminowej realizacji zaleceń pokontrolnych. </w:t>
      </w:r>
    </w:p>
    <w:p w14:paraId="4D453461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2F7480C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393FA42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upoważniony jest do:</w:t>
      </w:r>
    </w:p>
    <w:p w14:paraId="2EF4803B" w14:textId="77777777" w:rsidR="00906AA5" w:rsidRPr="003C6D32" w:rsidRDefault="00906AA5" w:rsidP="00906AA5">
      <w:pPr>
        <w:pStyle w:val="NormalnyWeb"/>
        <w:numPr>
          <w:ilvl w:val="0"/>
          <w:numId w:val="10"/>
        </w:numPr>
        <w:spacing w:before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Wydawania zaleceń lekarskich personelowi średniemu Udzielającego zamówienie i sprawdzania wykonania tych zaleceń.</w:t>
      </w:r>
    </w:p>
    <w:p w14:paraId="74E8317F" w14:textId="77777777" w:rsidR="00906AA5" w:rsidRPr="003C6D32" w:rsidRDefault="00906AA5" w:rsidP="00906AA5">
      <w:pPr>
        <w:pStyle w:val="NormalnyWeb"/>
        <w:numPr>
          <w:ilvl w:val="0"/>
          <w:numId w:val="10"/>
        </w:numPr>
        <w:spacing w:before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ABFBBB8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8912894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9</w:t>
      </w:r>
    </w:p>
    <w:p w14:paraId="73CEB272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Za wykonywanie świadczeń zdrowotnych na rzecz Udzielającego Zamówienie, Przyjmującemu Zamówienie przysługuje należność brutto stanowiąca sumę:</w:t>
      </w:r>
    </w:p>
    <w:p w14:paraId="5BA0A2D8" w14:textId="00E91288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 za 1 godzinę</w:t>
      </w:r>
      <w:r w:rsidRPr="003C6D32">
        <w:rPr>
          <w:rFonts w:asciiTheme="minorHAnsi" w:hAnsiTheme="minorHAnsi" w:cstheme="minorHAnsi"/>
          <w:sz w:val="22"/>
          <w:szCs w:val="22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3C9413CF" w14:textId="597CC5D8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zł/h dyżuru w dzień powszedni</w:t>
      </w:r>
      <w:r w:rsidRPr="003C6D32">
        <w:rPr>
          <w:rFonts w:asciiTheme="minorHAnsi" w:hAnsiTheme="minorHAnsi" w:cstheme="minorHAnsi"/>
          <w:sz w:val="22"/>
          <w:szCs w:val="22"/>
        </w:rPr>
        <w:t>. Świadczenia zrealizowane poza uzgodnionym harmonogramem nie zalicza się do rozliczonych, nie będą zapłacone Przyjmującemu zamówienie;</w:t>
      </w:r>
    </w:p>
    <w:p w14:paraId="17C8AFCA" w14:textId="3AD56E59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zł/h dyżuru w dzień świąteczny</w:t>
      </w:r>
      <w:r w:rsidRPr="003C6D32">
        <w:rPr>
          <w:rFonts w:asciiTheme="minorHAnsi" w:hAnsiTheme="minorHAnsi" w:cstheme="minorHAnsi"/>
          <w:sz w:val="22"/>
          <w:szCs w:val="22"/>
        </w:rPr>
        <w:t>, Świadczenia zrealizowane poza uzgodnionym harmonogramem nie zalicza się do rozliczonych, nie będą zapłacone Przyjmującemu zamówienie;</w:t>
      </w:r>
    </w:p>
    <w:p w14:paraId="090C85B8" w14:textId="4E997D60" w:rsidR="00906AA5" w:rsidRPr="003C6D32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danym okresie rozliczeniowym świadczeń zdrowotnych za procedurę ambulatoryjną i ceny jednostkowej brutto </w:t>
      </w:r>
      <w:r>
        <w:rPr>
          <w:rFonts w:asciiTheme="minorHAnsi" w:hAnsiTheme="minorHAnsi" w:cstheme="minorHAnsi"/>
          <w:b/>
          <w:sz w:val="22"/>
          <w:szCs w:val="22"/>
        </w:rPr>
        <w:t>……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zł/pkt</w:t>
      </w:r>
      <w:r w:rsidRPr="003C6D32">
        <w:rPr>
          <w:rFonts w:asciiTheme="minorHAnsi" w:hAnsiTheme="minorHAnsi" w:cstheme="minorHAnsi"/>
          <w:sz w:val="22"/>
          <w:szCs w:val="22"/>
        </w:rPr>
        <w:t>. wykonanych na rzecz pacjentów opłaconych przez Narodowy Fundusz Zdrowia zgodnie z ustalonym harmonogramem w Poradni Neurologicznej. Świadczenia zrealizowane poza uzgodnionym harmonogramem nie zalicza się do rozliczonych, nie będą zapłacone Przyjmującemu zamówienie;</w:t>
      </w:r>
    </w:p>
    <w:p w14:paraId="40729333" w14:textId="430ADBE3" w:rsidR="00906AA5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iloczynu ilości zrealizowanych w okresie rozliczeniowym – miesiącu świadczeń na rzecz pacjentów Poradni Badań profilaktycznych, RKL MSWiA i ceny jednostkowej w wysokości brutto </w:t>
      </w:r>
      <w:r>
        <w:rPr>
          <w:rFonts w:asciiTheme="minorHAnsi" w:hAnsiTheme="minorHAnsi" w:cstheme="minorHAnsi"/>
          <w:b/>
          <w:sz w:val="22"/>
          <w:szCs w:val="22"/>
        </w:rPr>
        <w:t>……..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zł/za 1 pacjenta</w:t>
      </w:r>
      <w:r w:rsidRPr="003C6D32">
        <w:rPr>
          <w:rFonts w:asciiTheme="minorHAnsi" w:hAnsiTheme="minorHAnsi" w:cstheme="minorHAnsi"/>
          <w:sz w:val="22"/>
          <w:szCs w:val="22"/>
        </w:rPr>
        <w:t xml:space="preserve"> u którego zrealizowano świadczenie;</w:t>
      </w:r>
    </w:p>
    <w:p w14:paraId="12A26836" w14:textId="52235CBC" w:rsidR="00A65578" w:rsidRPr="00A65578" w:rsidRDefault="00A65578" w:rsidP="00A65578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iloczyn ilości zrealizowanych w okresie rozliczeniowym- miesiącu świadczeń EEG i ceny jednostkowej w wysokości </w:t>
      </w:r>
      <w:r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Pr="00C462F2">
        <w:rPr>
          <w:rFonts w:asciiTheme="minorHAnsi" w:hAnsiTheme="minorHAnsi" w:cstheme="minorHAnsi"/>
          <w:b/>
          <w:bCs/>
          <w:sz w:val="22"/>
          <w:szCs w:val="22"/>
        </w:rPr>
        <w:t xml:space="preserve"> zł za 1 badanie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685DD94" w14:textId="662612F5" w:rsidR="00906AA5" w:rsidRDefault="00906AA5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za realizację świadczeń komercyjnych </w:t>
      </w:r>
      <w:r w:rsidR="006F6653">
        <w:rPr>
          <w:rFonts w:asciiTheme="minorHAnsi" w:hAnsiTheme="minorHAnsi" w:cstheme="minorHAnsi"/>
          <w:b/>
          <w:sz w:val="22"/>
          <w:szCs w:val="22"/>
        </w:rPr>
        <w:t>……..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% </w:t>
      </w:r>
      <w:r w:rsidRPr="003C6D32">
        <w:rPr>
          <w:rFonts w:asciiTheme="minorHAnsi" w:hAnsiTheme="minorHAnsi" w:cstheme="minorHAnsi"/>
          <w:sz w:val="22"/>
          <w:szCs w:val="22"/>
        </w:rPr>
        <w:t>osiągniętego w danym okresie rozliczeniowym przychodu z tytułu  świadczeń komercyjnych.</w:t>
      </w:r>
    </w:p>
    <w:p w14:paraId="0BB7494A" w14:textId="7CE6606C" w:rsidR="00A65578" w:rsidRPr="003C6D32" w:rsidRDefault="00A65578" w:rsidP="00906AA5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78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Przyjmującemu zamówienie za wykonywanie czynności kierownika Oddziału przysługuje wynagrodzenie ryczałtowe w wysokości </w:t>
      </w:r>
      <w:r w:rsidRPr="00A65578">
        <w:rPr>
          <w:rFonts w:asciiTheme="minorHAnsi" w:hAnsiTheme="minorHAnsi" w:cstheme="minorHAnsi"/>
          <w:b/>
          <w:bCs/>
          <w:sz w:val="22"/>
          <w:szCs w:val="22"/>
        </w:rPr>
        <w:t>………… zł brutto</w:t>
      </w:r>
      <w:r>
        <w:rPr>
          <w:rFonts w:asciiTheme="minorHAnsi" w:hAnsiTheme="minorHAnsi" w:cstheme="minorHAnsi"/>
          <w:sz w:val="22"/>
          <w:szCs w:val="22"/>
        </w:rPr>
        <w:t>, które ulega zmianie pomniejszaniu za czas nieobecności.</w:t>
      </w:r>
    </w:p>
    <w:p w14:paraId="58922645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9D3050C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Przyjmującemu Zamówienie w roku kalendarzowym przysługuje 21 dni nierealizowania świadczeń objętych umową bez prawa do należności za ten czas. (</w:t>
      </w:r>
      <w:r w:rsidRPr="003C6D32">
        <w:rPr>
          <w:rFonts w:asciiTheme="minorHAnsi" w:hAnsiTheme="minorHAnsi" w:cstheme="minorHAnsi"/>
          <w:i/>
          <w:sz w:val="22"/>
          <w:szCs w:val="22"/>
        </w:rPr>
        <w:t>dotyczy ordynacji dziennej</w:t>
      </w:r>
      <w:r w:rsidRPr="003C6D32">
        <w:rPr>
          <w:rFonts w:asciiTheme="minorHAnsi" w:hAnsiTheme="minorHAnsi" w:cstheme="minorHAnsi"/>
          <w:sz w:val="22"/>
          <w:szCs w:val="22"/>
        </w:rPr>
        <w:t>).</w:t>
      </w:r>
    </w:p>
    <w:p w14:paraId="2F75915A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4C55E410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Przyjmującemu zamówienie w roku kalendarzowym przysługuje do 6 dni urlopu szkoleniowego (zdobycie punktów edukacyjnych) z prawem do należności. Liczba dni urlopu dla Przyjmującego zamówienie określona jest proporcjonalnie do czasu realizowania świadczeń, przy czym 6 dni jest maksymalną liczbą dni urlopu szkoleniowego przy haromonogramie miesięcznym realizowania świadczeń wynoszącym co najmniej 160 h, pod warunkiem dołączenia certyfikatu uczestnictwa w szkoleniu w dniu za który ma przysługiwać Przyjmującemu Zamówienie należność.</w:t>
      </w:r>
    </w:p>
    <w:p w14:paraId="161B26C3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zobowiązany jest do poinformowania z wyprzedzeniem minimum trzydniowym Udzielającego zamówienie i uzyskanie jego zgody na nierealizowanie świadczeń zdrowotnych przez 4 i więcej dni.</w:t>
      </w:r>
    </w:p>
    <w:p w14:paraId="2AAABE5D" w14:textId="77777777" w:rsidR="00906AA5" w:rsidRPr="003C6D32" w:rsidRDefault="00906AA5" w:rsidP="00906AA5">
      <w:pPr>
        <w:pStyle w:val="NormalnyWeb"/>
        <w:numPr>
          <w:ilvl w:val="1"/>
          <w:numId w:val="2"/>
        </w:numPr>
        <w:tabs>
          <w:tab w:val="clear" w:pos="1440"/>
        </w:tabs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Udzielającemu Zamówienie przysługuje prawo kontroli w zakresie czasu wykonywania świadczeń określonych w punkcie 1.</w:t>
      </w:r>
    </w:p>
    <w:p w14:paraId="7355C01C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B7F991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BEE1236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173D4FA0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262474D5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Wypłata nastąpi do ostatniego dnia miesiąca następującego po miesiącu, w którym świadczenie zostały zrealizowane, pod warunkiem poprawnie złożonego rachunku wraz z ewidencją terminów wykonywanych świadczeń przez Przyjmującego zamówienie, na wskazany przez niego rachunek bankowy.</w:t>
      </w:r>
    </w:p>
    <w:p w14:paraId="5FA2E2B3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Złożenie rachunku po terminie wskazanym w punkcie 2 może powodować wydłużenie terminu zapłaty o dni opóźnienia.</w:t>
      </w:r>
    </w:p>
    <w:p w14:paraId="06DFC645" w14:textId="77777777" w:rsidR="00906AA5" w:rsidRPr="003C6D32" w:rsidRDefault="00906AA5" w:rsidP="00906AA5">
      <w:pPr>
        <w:pStyle w:val="NormalnyWeb"/>
        <w:numPr>
          <w:ilvl w:val="0"/>
          <w:numId w:val="27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51C6055B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C8480E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2810C51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2BC240FD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6440147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D32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9F1E9B2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podlega obowiązkowi ubezpieczenia od odpowiedzialności cywilnej za szkody wyrządzone przy udzielaniu świadczeń zdrowotnych.</w:t>
      </w:r>
    </w:p>
    <w:p w14:paraId="209F1088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W okolicznościach jak w ust. 1 Przyjmujący zamówienie zobowiązany jest do zawarcia umowy ubezpieczenia odpowiedzialności cywilnej na warunkach i zasadach określonych w rozporządzeniu </w:t>
      </w:r>
      <w:r w:rsidRPr="003C6D32">
        <w:rPr>
          <w:rFonts w:asciiTheme="minorHAnsi" w:hAnsiTheme="minorHAnsi" w:cstheme="minorHAnsi"/>
          <w:sz w:val="22"/>
          <w:szCs w:val="22"/>
        </w:rPr>
        <w:lastRenderedPageBreak/>
        <w:t xml:space="preserve">Ministra Finansów z dnia 22 grudnia 2011r. </w:t>
      </w:r>
      <w:r w:rsidRPr="003C6D32">
        <w:rPr>
          <w:rFonts w:asciiTheme="minorHAnsi" w:hAnsiTheme="minorHAnsi" w:cstheme="minorHAnsi"/>
          <w:bCs/>
          <w:sz w:val="22"/>
          <w:szCs w:val="22"/>
        </w:rPr>
        <w:t>w sprawie obowiązkowego ubezpieczenia odpowiedzialności cywilnej podmiotu wykonującego działalność leczniczą</w:t>
      </w:r>
      <w:r w:rsidRPr="003C6D32">
        <w:rPr>
          <w:rFonts w:asciiTheme="minorHAnsi" w:hAnsiTheme="minorHAnsi" w:cstheme="minorHAnsi"/>
          <w:sz w:val="22"/>
          <w:szCs w:val="22"/>
        </w:rPr>
        <w:t xml:space="preserve"> (Dz. U. z dnia 30 grudnia 2011 Nr 293, poz. 1729)</w:t>
      </w:r>
      <w:r w:rsidRPr="003C6D3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49F418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5D260985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Kopia aktualnej polisy ubezpieczeniowej stanowi załącznik do niniejszej umowy.</w:t>
      </w:r>
    </w:p>
    <w:p w14:paraId="17481420" w14:textId="77777777" w:rsidR="00906AA5" w:rsidRPr="003C6D32" w:rsidRDefault="00906AA5" w:rsidP="00906AA5">
      <w:pPr>
        <w:pStyle w:val="NormalnyWeb"/>
        <w:numPr>
          <w:ilvl w:val="0"/>
          <w:numId w:val="28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338DD2D" w14:textId="77777777" w:rsidR="00906AA5" w:rsidRPr="003C6D32" w:rsidRDefault="00906AA5" w:rsidP="00906AA5">
      <w:pPr>
        <w:pStyle w:val="NormalnyWeb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789E11C" w14:textId="77777777" w:rsidR="00906AA5" w:rsidRPr="003C6D32" w:rsidRDefault="00906AA5" w:rsidP="00906AA5">
      <w:pPr>
        <w:pStyle w:val="NormalnyWeb"/>
        <w:spacing w:before="0" w:after="0"/>
        <w:ind w:left="425" w:hanging="42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§13</w:t>
      </w:r>
    </w:p>
    <w:p w14:paraId="7F8DE03C" w14:textId="77777777" w:rsidR="00906AA5" w:rsidRPr="003C6D32" w:rsidRDefault="00906AA5" w:rsidP="00906AA5">
      <w:pPr>
        <w:pStyle w:val="NormalnyWeb"/>
        <w:numPr>
          <w:ilvl w:val="0"/>
          <w:numId w:val="2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Przyjmujący zamówienie zobowiązuje się zapłacić Udzielającemu Zamówienie karę umowną w wysokości:</w:t>
      </w:r>
    </w:p>
    <w:p w14:paraId="00E061C0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B12B148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5727E947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312D3118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2DC13991" w14:textId="77777777" w:rsidR="00906AA5" w:rsidRPr="003C6D32" w:rsidRDefault="00906AA5" w:rsidP="00906AA5">
      <w:pPr>
        <w:pStyle w:val="NormalnyWeb"/>
        <w:numPr>
          <w:ilvl w:val="0"/>
          <w:numId w:val="30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14:paraId="68CA2CF7" w14:textId="77777777" w:rsidR="00906AA5" w:rsidRPr="003C6D32" w:rsidRDefault="00906AA5" w:rsidP="00906AA5">
      <w:pPr>
        <w:pStyle w:val="NormalnyWeb"/>
        <w:numPr>
          <w:ilvl w:val="0"/>
          <w:numId w:val="29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Udzielający Zamówienie zastrzega sobie możliwość odszkodowania uzupełniającego do wysokości rzeczywiście poniesionej szkody.</w:t>
      </w:r>
    </w:p>
    <w:p w14:paraId="2F2BEFE6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9F212C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14</w:t>
      </w:r>
    </w:p>
    <w:p w14:paraId="4AC86DED" w14:textId="2D4241FF" w:rsidR="00906AA5" w:rsidRPr="003C6D32" w:rsidRDefault="00906AA5" w:rsidP="00906AA5">
      <w:pPr>
        <w:pStyle w:val="NormalnyWeb"/>
        <w:numPr>
          <w:ilvl w:val="0"/>
          <w:numId w:val="3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 xml:space="preserve">Umowa obowiązuje na czas określony </w:t>
      </w:r>
      <w:r>
        <w:rPr>
          <w:rFonts w:asciiTheme="minorHAnsi" w:hAnsiTheme="minorHAnsi" w:cstheme="minorHAnsi"/>
          <w:b/>
          <w:sz w:val="22"/>
          <w:szCs w:val="22"/>
        </w:rPr>
        <w:t>od ………………..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r. do </w:t>
      </w:r>
      <w:r>
        <w:rPr>
          <w:rFonts w:asciiTheme="minorHAnsi" w:hAnsiTheme="minorHAnsi" w:cstheme="minorHAnsi"/>
          <w:b/>
          <w:sz w:val="22"/>
          <w:szCs w:val="22"/>
        </w:rPr>
        <w:t>……………..</w:t>
      </w:r>
      <w:r w:rsidRPr="003C6D32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Pr="003C6D32">
        <w:rPr>
          <w:rFonts w:asciiTheme="minorHAnsi" w:hAnsiTheme="minorHAnsi" w:cstheme="minorHAnsi"/>
          <w:sz w:val="22"/>
          <w:szCs w:val="22"/>
        </w:rPr>
        <w:t>.</w:t>
      </w:r>
    </w:p>
    <w:p w14:paraId="062DE7E1" w14:textId="77777777" w:rsidR="00906AA5" w:rsidRPr="003C6D32" w:rsidRDefault="00906AA5" w:rsidP="00906AA5">
      <w:pPr>
        <w:pStyle w:val="NormalnyWeb"/>
        <w:numPr>
          <w:ilvl w:val="0"/>
          <w:numId w:val="31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Umowa nie obowiązuje jeśli udzielający zamówienia nie podpisze kontraktu z NFZ w zakresie objętym umową.</w:t>
      </w:r>
    </w:p>
    <w:p w14:paraId="2A2560DB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7017B49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15</w:t>
      </w:r>
    </w:p>
    <w:p w14:paraId="0EE39589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 xml:space="preserve">Każda zmiana warunków umowy wymaga zachowania formy pisemnej w postaci aneksu pod rygorem nieważności. </w:t>
      </w:r>
      <w:r w:rsidRPr="003C6D32">
        <w:rPr>
          <w:rFonts w:asciiTheme="minorHAnsi" w:hAnsiTheme="minorHAnsi" w:cstheme="minorHAnsi"/>
          <w:sz w:val="22"/>
          <w:szCs w:val="22"/>
        </w:rPr>
        <w:t>Zmiany umowy nie mogą wprowadzić postanowień niekorzystnych dla Udzielającego zamówienia.</w:t>
      </w:r>
    </w:p>
    <w:p w14:paraId="4BEC5F8B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61A28DE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16</w:t>
      </w:r>
    </w:p>
    <w:p w14:paraId="749EB086" w14:textId="77777777" w:rsidR="00906AA5" w:rsidRPr="003C6D32" w:rsidRDefault="00906AA5" w:rsidP="00906AA5">
      <w:pPr>
        <w:pStyle w:val="NormalnyWeb"/>
        <w:numPr>
          <w:ilvl w:val="0"/>
          <w:numId w:val="3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może być rozwiązana za porozumieniem Stron w każdym czasie.</w:t>
      </w:r>
    </w:p>
    <w:p w14:paraId="06E709C2" w14:textId="77777777" w:rsidR="00906AA5" w:rsidRPr="003C6D32" w:rsidRDefault="00906AA5" w:rsidP="00906AA5">
      <w:pPr>
        <w:pStyle w:val="NormalnyWeb"/>
        <w:numPr>
          <w:ilvl w:val="0"/>
          <w:numId w:val="3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może być rozwiązana przez każdą ze stron za 3 – miesięcznym okresem wypowiedzenia, dokonanym na koniec miesiąca kalendarzowego.</w:t>
      </w:r>
    </w:p>
    <w:p w14:paraId="686DFB5D" w14:textId="77777777" w:rsidR="00906AA5" w:rsidRPr="003C6D32" w:rsidRDefault="00906AA5" w:rsidP="00906AA5">
      <w:pPr>
        <w:pStyle w:val="NormalnyWeb"/>
        <w:numPr>
          <w:ilvl w:val="0"/>
          <w:numId w:val="32"/>
        </w:numPr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może być rozwiązana przez Udzielającego zamówienie bez zachowania okresu wypowiedzenia w przypadku, gdy Przyjmujący zamówienia:</w:t>
      </w:r>
    </w:p>
    <w:p w14:paraId="5E511F36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 xml:space="preserve"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</w:t>
      </w:r>
      <w:r w:rsidRPr="003C6D32">
        <w:rPr>
          <w:rFonts w:asciiTheme="minorHAnsi" w:hAnsiTheme="minorHAnsi" w:cstheme="minorHAnsi"/>
          <w:color w:val="000000"/>
          <w:sz w:val="22"/>
          <w:szCs w:val="22"/>
        </w:rPr>
        <w:lastRenderedPageBreak/>
        <w:t>zawężenie ich zakresu oraz powtarzające się naruszenia regulaminu porządkowego obowiązującego u Udzielającego zamówienie,</w:t>
      </w:r>
    </w:p>
    <w:p w14:paraId="69274131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dopuścił się rażącego naruszenia postanowień umowy,</w:t>
      </w:r>
    </w:p>
    <w:p w14:paraId="21FCE831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został tymczasowo aresztowany na okres 1 miesiąca,</w:t>
      </w:r>
    </w:p>
    <w:p w14:paraId="7E646F25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utracił prawo wykonywania zawodu lub został w tym prawie zawieszony przez organ uprawniony,</w:t>
      </w:r>
    </w:p>
    <w:p w14:paraId="6E08EC5A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udzielał świadczeń zdrowotnych w stanie nietrzeźwym lub pod wpływem środków odurzających,</w:t>
      </w:r>
    </w:p>
    <w:p w14:paraId="67603A18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nie zachował tajemnicy w zakresie warunków i treści niniejszej umowy,</w:t>
      </w:r>
    </w:p>
    <w:p w14:paraId="71A19F3B" w14:textId="77777777" w:rsidR="00906AA5" w:rsidRPr="003C6D32" w:rsidRDefault="00906AA5" w:rsidP="00906AA5">
      <w:pPr>
        <w:pStyle w:val="NormalnyWeb"/>
        <w:numPr>
          <w:ilvl w:val="0"/>
          <w:numId w:val="33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nierzetelnego prowadzenia dokumentacji lub innej, której sporządzanie i prowadzenie wynika przepisów prawa i postanowień umowy.</w:t>
      </w:r>
    </w:p>
    <w:p w14:paraId="60668594" w14:textId="77777777" w:rsidR="00906AA5" w:rsidRPr="003C6D32" w:rsidRDefault="00906AA5" w:rsidP="00906AA5">
      <w:pPr>
        <w:pStyle w:val="NormalnyWeb"/>
        <w:numPr>
          <w:ilvl w:val="0"/>
          <w:numId w:val="32"/>
        </w:numPr>
        <w:tabs>
          <w:tab w:val="left" w:pos="426"/>
        </w:tabs>
        <w:autoSpaceDN w:val="0"/>
        <w:spacing w:before="0" w:after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może zostać rozwiązana przez przyjmującego zamówienie ze skutkiem natychmiastowym z przypadkach:</w:t>
      </w:r>
    </w:p>
    <w:p w14:paraId="581F7560" w14:textId="77777777" w:rsidR="00906AA5" w:rsidRPr="003C6D32" w:rsidRDefault="00906AA5" w:rsidP="00906AA5">
      <w:pPr>
        <w:pStyle w:val="NormalnyWeb"/>
        <w:numPr>
          <w:ilvl w:val="0"/>
          <w:numId w:val="34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49E6D252" w14:textId="77777777" w:rsidR="00906AA5" w:rsidRPr="003C6D32" w:rsidRDefault="00906AA5" w:rsidP="00906AA5">
      <w:pPr>
        <w:pStyle w:val="NormalnyWeb"/>
        <w:numPr>
          <w:ilvl w:val="0"/>
          <w:numId w:val="34"/>
        </w:numPr>
        <w:autoSpaceDN w:val="0"/>
        <w:spacing w:before="0" w:after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371F6397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A3C5C7D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17</w:t>
      </w:r>
    </w:p>
    <w:p w14:paraId="08B50FF0" w14:textId="77777777" w:rsidR="00906AA5" w:rsidRPr="003C6D32" w:rsidRDefault="00906AA5" w:rsidP="00906AA5">
      <w:pPr>
        <w:pStyle w:val="NormalnyWeb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Strony umowy zobowiązane są do zachowania tajemnicy w zakresie warunków i treści niniejszej umowy.</w:t>
      </w:r>
    </w:p>
    <w:p w14:paraId="25312C93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87DAB1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18</w:t>
      </w:r>
    </w:p>
    <w:p w14:paraId="78DDA997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6ABFF845" w14:textId="77777777" w:rsidR="00906AA5" w:rsidRPr="003C6D32" w:rsidRDefault="00906AA5" w:rsidP="00906AA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</w:p>
    <w:p w14:paraId="61A456FD" w14:textId="77777777" w:rsidR="00906AA5" w:rsidRPr="003C6D32" w:rsidRDefault="00906AA5" w:rsidP="00906AA5">
      <w:pPr>
        <w:pStyle w:val="Standard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3C6D32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78AA25A3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3272D67A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Upoważnienie zostaje udzielone na okres od dnia 01.03.2019 r. do odwołania lub zakończenia wykonywania niniejszej umowy na rzecz Udzielającego zamówienie.</w:t>
      </w:r>
    </w:p>
    <w:p w14:paraId="7A9ACE53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Przyjmujący zamówienie ma obowiązek zapoznać się z treścią obowiązujących u Udzielającego zamówienie regulacji dotyczących ochrony danych osobowych w tym polityki bezpieczeństwa i zobowiązuje się do ich przestrzegania.</w:t>
      </w:r>
    </w:p>
    <w:p w14:paraId="1FEA3559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bCs/>
          <w:sz w:val="22"/>
          <w:szCs w:val="22"/>
        </w:rPr>
        <w:t xml:space="preserve">Zobowiązuje się </w:t>
      </w:r>
      <w:r w:rsidRPr="003C6D32">
        <w:rPr>
          <w:rFonts w:asciiTheme="minorHAnsi" w:hAnsiTheme="minorHAnsi" w:cstheme="minorHAnsi"/>
          <w:sz w:val="22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70D6016" w14:textId="77777777" w:rsidR="00906AA5" w:rsidRPr="003C6D32" w:rsidRDefault="00906AA5" w:rsidP="00906AA5">
      <w:pPr>
        <w:pStyle w:val="Akapitzlist"/>
        <w:numPr>
          <w:ilvl w:val="3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C6D32">
        <w:rPr>
          <w:rFonts w:asciiTheme="minorHAnsi" w:hAnsiTheme="minorHAnsi" w:cstheme="minorHAnsi"/>
          <w:sz w:val="22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572C1424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0D9580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20</w:t>
      </w:r>
    </w:p>
    <w:p w14:paraId="112D22F9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W sprawach nie uregulowanych niniejszą umową mają zastosowanie przepisy kodeksu cywilnego, ustawy z dnia 15 kwietnia 2011 o działalności leczniczej (</w:t>
      </w:r>
      <w:r w:rsidRPr="003C6D32">
        <w:rPr>
          <w:rFonts w:asciiTheme="minorHAnsi" w:hAnsiTheme="minorHAnsi" w:cstheme="minorHAnsi"/>
          <w:sz w:val="22"/>
          <w:szCs w:val="22"/>
        </w:rPr>
        <w:t>t.j. Dz. U. z 2018, poz. 2190 ze zm.</w:t>
      </w:r>
      <w:r w:rsidRPr="003C6D3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0BA36B46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757147B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21</w:t>
      </w:r>
    </w:p>
    <w:p w14:paraId="02B96111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Spory wynikające z niniejszej umowy rozpatrywać będzie sąd powszechny właściwy miejscowo dla Udzielającego zamówienie.</w:t>
      </w:r>
    </w:p>
    <w:p w14:paraId="1CCD8D5D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B4E781" w14:textId="77777777" w:rsidR="00906AA5" w:rsidRPr="003C6D32" w:rsidRDefault="00906AA5" w:rsidP="00906AA5">
      <w:pPr>
        <w:pStyle w:val="NormalnyWeb"/>
        <w:spacing w:before="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b/>
          <w:color w:val="000000"/>
          <w:sz w:val="22"/>
          <w:szCs w:val="22"/>
        </w:rPr>
        <w:t>§ 22</w:t>
      </w:r>
    </w:p>
    <w:p w14:paraId="7B220B9D" w14:textId="77777777" w:rsidR="00906AA5" w:rsidRPr="003C6D32" w:rsidRDefault="00906AA5" w:rsidP="00906AA5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6D32">
        <w:rPr>
          <w:rFonts w:asciiTheme="minorHAnsi" w:hAnsiTheme="minorHAnsi" w:cstheme="minorHAnsi"/>
          <w:color w:val="000000"/>
          <w:sz w:val="22"/>
          <w:szCs w:val="22"/>
        </w:rPr>
        <w:t>Umowa niniejsza sporządzona została w dwóch jednobrzmiących egzemplarzach po jednym dla każdej ze stron.</w:t>
      </w:r>
    </w:p>
    <w:p w14:paraId="700D6674" w14:textId="77777777" w:rsidR="001D4BF3" w:rsidRPr="00341FBA" w:rsidRDefault="001D4BF3" w:rsidP="00341FBA">
      <w:pPr>
        <w:pStyle w:val="NormalnyWeb"/>
        <w:spacing w:before="0" w:after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D2057C4" w14:textId="77777777" w:rsidR="00AF07EF" w:rsidRPr="00341FBA" w:rsidRDefault="00F17958" w:rsidP="00341FBA">
      <w:pPr>
        <w:pStyle w:val="NormalnyWeb"/>
        <w:keepNext/>
        <w:spacing w:before="0"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341FBA">
        <w:rPr>
          <w:rFonts w:asciiTheme="minorHAnsi" w:hAnsiTheme="minorHAnsi"/>
          <w:b/>
          <w:color w:val="000000"/>
          <w:sz w:val="22"/>
          <w:szCs w:val="22"/>
        </w:rPr>
        <w:t>UDZIELAJĄCY ZAMÓWIENIE</w:t>
      </w:r>
      <w:r w:rsidR="004E377F" w:rsidRPr="00341FBA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341FBA">
        <w:rPr>
          <w:rFonts w:asciiTheme="minorHAnsi" w:hAnsiTheme="minorHAnsi"/>
          <w:b/>
          <w:color w:val="000000"/>
          <w:sz w:val="22"/>
          <w:szCs w:val="22"/>
        </w:rPr>
        <w:tab/>
      </w:r>
      <w:r w:rsidR="004E377F" w:rsidRPr="00341FBA">
        <w:rPr>
          <w:rFonts w:asciiTheme="minorHAnsi" w:hAnsiTheme="minorHAnsi"/>
          <w:b/>
          <w:color w:val="000000"/>
          <w:sz w:val="22"/>
          <w:szCs w:val="22"/>
        </w:rPr>
        <w:tab/>
      </w:r>
      <w:r w:rsidRPr="00341FBA">
        <w:rPr>
          <w:rFonts w:asciiTheme="minorHAnsi" w:hAnsiTheme="minorHAnsi"/>
          <w:b/>
          <w:color w:val="000000"/>
          <w:sz w:val="22"/>
          <w:szCs w:val="22"/>
        </w:rPr>
        <w:t>PRZYJMUJĄCY ZAMÓWIENIE</w:t>
      </w:r>
    </w:p>
    <w:sectPr w:rsidR="00AF07EF" w:rsidRPr="00341FBA" w:rsidSect="00EB2DCD">
      <w:footerReference w:type="default" r:id="rId8"/>
      <w:pgSz w:w="11906" w:h="16838" w:code="9"/>
      <w:pgMar w:top="1418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884F" w14:textId="77777777" w:rsidR="00783D44" w:rsidRDefault="00783D44" w:rsidP="009014DB">
      <w:r>
        <w:separator/>
      </w:r>
    </w:p>
  </w:endnote>
  <w:endnote w:type="continuationSeparator" w:id="0">
    <w:p w14:paraId="50856CBD" w14:textId="77777777" w:rsidR="00783D44" w:rsidRDefault="00783D44" w:rsidP="0090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D9D1" w14:textId="77777777" w:rsidR="00A752A3" w:rsidRPr="009014DB" w:rsidRDefault="00A752A3" w:rsidP="009014DB">
    <w:pPr>
      <w:pStyle w:val="Stopka"/>
      <w:jc w:val="center"/>
      <w:rPr>
        <w:sz w:val="20"/>
        <w:szCs w:val="20"/>
      </w:rPr>
    </w:pPr>
    <w:r w:rsidRPr="009014DB">
      <w:rPr>
        <w:sz w:val="20"/>
        <w:szCs w:val="20"/>
      </w:rPr>
      <w:t xml:space="preserve">Strona </w:t>
    </w:r>
    <w:r w:rsidR="00E0505A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PAGE</w:instrText>
    </w:r>
    <w:r w:rsidR="00E0505A" w:rsidRPr="009014DB">
      <w:rPr>
        <w:b/>
        <w:sz w:val="20"/>
        <w:szCs w:val="20"/>
      </w:rPr>
      <w:fldChar w:fldCharType="separate"/>
    </w:r>
    <w:r w:rsidR="000D55F3">
      <w:rPr>
        <w:b/>
        <w:noProof/>
        <w:sz w:val="20"/>
        <w:szCs w:val="20"/>
      </w:rPr>
      <w:t>6</w:t>
    </w:r>
    <w:r w:rsidR="00E0505A" w:rsidRPr="009014DB">
      <w:rPr>
        <w:b/>
        <w:sz w:val="20"/>
        <w:szCs w:val="20"/>
      </w:rPr>
      <w:fldChar w:fldCharType="end"/>
    </w:r>
    <w:r w:rsidRPr="009014DB">
      <w:rPr>
        <w:sz w:val="20"/>
        <w:szCs w:val="20"/>
      </w:rPr>
      <w:t xml:space="preserve"> z </w:t>
    </w:r>
    <w:r w:rsidR="00E0505A" w:rsidRPr="009014DB">
      <w:rPr>
        <w:b/>
        <w:sz w:val="20"/>
        <w:szCs w:val="20"/>
      </w:rPr>
      <w:fldChar w:fldCharType="begin"/>
    </w:r>
    <w:r w:rsidRPr="009014DB">
      <w:rPr>
        <w:b/>
        <w:sz w:val="20"/>
        <w:szCs w:val="20"/>
      </w:rPr>
      <w:instrText>NUMPAGES</w:instrText>
    </w:r>
    <w:r w:rsidR="00E0505A" w:rsidRPr="009014DB">
      <w:rPr>
        <w:b/>
        <w:sz w:val="20"/>
        <w:szCs w:val="20"/>
      </w:rPr>
      <w:fldChar w:fldCharType="separate"/>
    </w:r>
    <w:r w:rsidR="000D55F3">
      <w:rPr>
        <w:b/>
        <w:noProof/>
        <w:sz w:val="20"/>
        <w:szCs w:val="20"/>
      </w:rPr>
      <w:t>6</w:t>
    </w:r>
    <w:r w:rsidR="00E0505A" w:rsidRPr="009014DB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DC22" w14:textId="77777777" w:rsidR="00783D44" w:rsidRDefault="00783D44" w:rsidP="009014DB">
      <w:r>
        <w:separator/>
      </w:r>
    </w:p>
  </w:footnote>
  <w:footnote w:type="continuationSeparator" w:id="0">
    <w:p w14:paraId="1C9BD4DB" w14:textId="77777777" w:rsidR="00783D44" w:rsidRDefault="00783D44" w:rsidP="0090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79A1632"/>
    <w:name w:val="WW8Num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ABAE9C18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00000006"/>
    <w:multiLevelType w:val="multilevel"/>
    <w:tmpl w:val="EC9488D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8C06A4C"/>
    <w:name w:val="WW8Num7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447CBAF0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3"/>
    <w:multiLevelType w:val="multilevel"/>
    <w:tmpl w:val="CA7ECB4A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14"/>
    <w:multiLevelType w:val="multilevel"/>
    <w:tmpl w:val="3E48A3CC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5"/>
      <w:numFmt w:val="decimal"/>
      <w:lvlText w:val="%2&gt;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multilevel"/>
    <w:tmpl w:val="00000015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8"/>
    <w:multiLevelType w:val="multi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1"/>
    <w:multiLevelType w:val="multilevel"/>
    <w:tmpl w:val="00000021"/>
    <w:name w:val="WW8Num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2"/>
    <w:multiLevelType w:val="singleLevel"/>
    <w:tmpl w:val="EB883DD6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82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4"/>
    <w:multiLevelType w:val="multilevel"/>
    <w:tmpl w:val="00000024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8E08506C"/>
    <w:name w:val="WW8Num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27"/>
    <w:multiLevelType w:val="multilevel"/>
    <w:tmpl w:val="00000027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0000028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29"/>
    <w:multiLevelType w:val="multilevel"/>
    <w:tmpl w:val="84A63812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2A"/>
    <w:multiLevelType w:val="singleLevel"/>
    <w:tmpl w:val="6BD8A8A6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</w:abstractNum>
  <w:abstractNum w:abstractNumId="27" w15:restartNumberingAfterBreak="0">
    <w:nsid w:val="0000002D"/>
    <w:multiLevelType w:val="multilevel"/>
    <w:tmpl w:val="0000002D"/>
    <w:name w:val="WW8Num5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0000002F"/>
    <w:multiLevelType w:val="singleLevel"/>
    <w:tmpl w:val="750CE49A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31" w15:restartNumberingAfterBreak="0">
    <w:nsid w:val="00000033"/>
    <w:multiLevelType w:val="multilevel"/>
    <w:tmpl w:val="3F4EF2B4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34"/>
    <w:multiLevelType w:val="multilevel"/>
    <w:tmpl w:val="00000034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35"/>
    <w:multiLevelType w:val="multilevel"/>
    <w:tmpl w:val="A4CEE2F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37"/>
    <w:multiLevelType w:val="multilevel"/>
    <w:tmpl w:val="21505354"/>
    <w:name w:val="WW8Num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00000039"/>
    <w:multiLevelType w:val="multilevel"/>
    <w:tmpl w:val="00000039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0000003C"/>
    <w:multiLevelType w:val="multilevel"/>
    <w:tmpl w:val="0000003C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3686E80"/>
    <w:multiLevelType w:val="hybridMultilevel"/>
    <w:tmpl w:val="E56C1156"/>
    <w:name w:val="WW8Num253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4F13A00"/>
    <w:multiLevelType w:val="multilevel"/>
    <w:tmpl w:val="447A7604"/>
    <w:name w:val="WW8Num1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4F37F44"/>
    <w:multiLevelType w:val="hybridMultilevel"/>
    <w:tmpl w:val="344802CA"/>
    <w:name w:val="WW8Num253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51731C"/>
    <w:multiLevelType w:val="hybridMultilevel"/>
    <w:tmpl w:val="95AC8098"/>
    <w:name w:val="WW8Num2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08066E76"/>
    <w:multiLevelType w:val="hybridMultilevel"/>
    <w:tmpl w:val="5E8EC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1EE3AA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3D49CD"/>
    <w:multiLevelType w:val="hybridMultilevel"/>
    <w:tmpl w:val="E2880476"/>
    <w:name w:val="WW8Num234"/>
    <w:lvl w:ilvl="0" w:tplc="827061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3224392" w:tentative="1">
      <w:start w:val="1"/>
      <w:numFmt w:val="lowerLetter"/>
      <w:lvlText w:val="%2."/>
      <w:lvlJc w:val="left"/>
      <w:pPr>
        <w:ind w:left="1440" w:hanging="360"/>
      </w:pPr>
    </w:lvl>
    <w:lvl w:ilvl="2" w:tplc="B9C8E34E" w:tentative="1">
      <w:start w:val="1"/>
      <w:numFmt w:val="lowerRoman"/>
      <w:lvlText w:val="%3."/>
      <w:lvlJc w:val="right"/>
      <w:pPr>
        <w:ind w:left="2160" w:hanging="180"/>
      </w:pPr>
    </w:lvl>
    <w:lvl w:ilvl="3" w:tplc="C95E9AEC" w:tentative="1">
      <w:start w:val="1"/>
      <w:numFmt w:val="decimal"/>
      <w:lvlText w:val="%4."/>
      <w:lvlJc w:val="left"/>
      <w:pPr>
        <w:ind w:left="2880" w:hanging="360"/>
      </w:pPr>
    </w:lvl>
    <w:lvl w:ilvl="4" w:tplc="C58C1208" w:tentative="1">
      <w:start w:val="1"/>
      <w:numFmt w:val="lowerLetter"/>
      <w:lvlText w:val="%5."/>
      <w:lvlJc w:val="left"/>
      <w:pPr>
        <w:ind w:left="3600" w:hanging="360"/>
      </w:pPr>
    </w:lvl>
    <w:lvl w:ilvl="5" w:tplc="3B7C875A" w:tentative="1">
      <w:start w:val="1"/>
      <w:numFmt w:val="lowerRoman"/>
      <w:lvlText w:val="%6."/>
      <w:lvlJc w:val="right"/>
      <w:pPr>
        <w:ind w:left="4320" w:hanging="180"/>
      </w:pPr>
    </w:lvl>
    <w:lvl w:ilvl="6" w:tplc="19485042" w:tentative="1">
      <w:start w:val="1"/>
      <w:numFmt w:val="decimal"/>
      <w:lvlText w:val="%7."/>
      <w:lvlJc w:val="left"/>
      <w:pPr>
        <w:ind w:left="5040" w:hanging="360"/>
      </w:pPr>
    </w:lvl>
    <w:lvl w:ilvl="7" w:tplc="7734A840" w:tentative="1">
      <w:start w:val="1"/>
      <w:numFmt w:val="lowerLetter"/>
      <w:lvlText w:val="%8."/>
      <w:lvlJc w:val="left"/>
      <w:pPr>
        <w:ind w:left="5760" w:hanging="360"/>
      </w:pPr>
    </w:lvl>
    <w:lvl w:ilvl="8" w:tplc="241E0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D95878"/>
    <w:multiLevelType w:val="hybridMultilevel"/>
    <w:tmpl w:val="165C37EA"/>
    <w:name w:val="WW8Num102"/>
    <w:lvl w:ilvl="0" w:tplc="2162FD7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CBFAF162" w:tentative="1">
      <w:start w:val="1"/>
      <w:numFmt w:val="lowerLetter"/>
      <w:lvlText w:val="%2."/>
      <w:lvlJc w:val="left"/>
      <w:pPr>
        <w:ind w:left="1440" w:hanging="360"/>
      </w:pPr>
    </w:lvl>
    <w:lvl w:ilvl="2" w:tplc="FEB624D2" w:tentative="1">
      <w:start w:val="1"/>
      <w:numFmt w:val="lowerRoman"/>
      <w:lvlText w:val="%3."/>
      <w:lvlJc w:val="right"/>
      <w:pPr>
        <w:ind w:left="2160" w:hanging="180"/>
      </w:pPr>
    </w:lvl>
    <w:lvl w:ilvl="3" w:tplc="E58A8B08" w:tentative="1">
      <w:start w:val="1"/>
      <w:numFmt w:val="decimal"/>
      <w:lvlText w:val="%4."/>
      <w:lvlJc w:val="left"/>
      <w:pPr>
        <w:ind w:left="2880" w:hanging="360"/>
      </w:pPr>
    </w:lvl>
    <w:lvl w:ilvl="4" w:tplc="1E7A8762" w:tentative="1">
      <w:start w:val="1"/>
      <w:numFmt w:val="lowerLetter"/>
      <w:lvlText w:val="%5."/>
      <w:lvlJc w:val="left"/>
      <w:pPr>
        <w:ind w:left="3600" w:hanging="360"/>
      </w:pPr>
    </w:lvl>
    <w:lvl w:ilvl="5" w:tplc="2568745C" w:tentative="1">
      <w:start w:val="1"/>
      <w:numFmt w:val="lowerRoman"/>
      <w:lvlText w:val="%6."/>
      <w:lvlJc w:val="right"/>
      <w:pPr>
        <w:ind w:left="4320" w:hanging="180"/>
      </w:pPr>
    </w:lvl>
    <w:lvl w:ilvl="6" w:tplc="741AA998" w:tentative="1">
      <w:start w:val="1"/>
      <w:numFmt w:val="decimal"/>
      <w:lvlText w:val="%7."/>
      <w:lvlJc w:val="left"/>
      <w:pPr>
        <w:ind w:left="5040" w:hanging="360"/>
      </w:pPr>
    </w:lvl>
    <w:lvl w:ilvl="7" w:tplc="C6EE3360" w:tentative="1">
      <w:start w:val="1"/>
      <w:numFmt w:val="lowerLetter"/>
      <w:lvlText w:val="%8."/>
      <w:lvlJc w:val="left"/>
      <w:pPr>
        <w:ind w:left="5760" w:hanging="360"/>
      </w:pPr>
    </w:lvl>
    <w:lvl w:ilvl="8" w:tplc="57C6A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721352"/>
    <w:multiLevelType w:val="hybridMultilevel"/>
    <w:tmpl w:val="9C4EDC0C"/>
    <w:lvl w:ilvl="0" w:tplc="3E3A9B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77A4963"/>
    <w:multiLevelType w:val="hybridMultilevel"/>
    <w:tmpl w:val="3836031C"/>
    <w:name w:val="WW8Num253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7962EF"/>
    <w:multiLevelType w:val="hybridMultilevel"/>
    <w:tmpl w:val="91282386"/>
    <w:name w:val="WW8Num25322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C43339"/>
    <w:multiLevelType w:val="hybridMultilevel"/>
    <w:tmpl w:val="8E1890D6"/>
    <w:name w:val="WW8Num235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DE91C45"/>
    <w:multiLevelType w:val="hybridMultilevel"/>
    <w:tmpl w:val="40E049A2"/>
    <w:name w:val="WW8Num25322223"/>
    <w:lvl w:ilvl="0" w:tplc="89483A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B3673F"/>
    <w:multiLevelType w:val="hybridMultilevel"/>
    <w:tmpl w:val="5068030C"/>
    <w:name w:val="WW8Num25322223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1B424B"/>
    <w:multiLevelType w:val="hybridMultilevel"/>
    <w:tmpl w:val="DAD23516"/>
    <w:name w:val="WW8Num253222232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3E5496"/>
    <w:multiLevelType w:val="multilevel"/>
    <w:tmpl w:val="0C18685A"/>
    <w:name w:val="WW8Num2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0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111152"/>
    <w:multiLevelType w:val="hybridMultilevel"/>
    <w:tmpl w:val="F0941E94"/>
    <w:name w:val="WW8Num172"/>
    <w:lvl w:ilvl="0" w:tplc="3280A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784B3C" w:tentative="1">
      <w:start w:val="1"/>
      <w:numFmt w:val="lowerLetter"/>
      <w:lvlText w:val="%2."/>
      <w:lvlJc w:val="left"/>
      <w:pPr>
        <w:ind w:left="1440" w:hanging="360"/>
      </w:pPr>
    </w:lvl>
    <w:lvl w:ilvl="2" w:tplc="BA060290" w:tentative="1">
      <w:start w:val="1"/>
      <w:numFmt w:val="lowerRoman"/>
      <w:lvlText w:val="%3."/>
      <w:lvlJc w:val="right"/>
      <w:pPr>
        <w:ind w:left="2160" w:hanging="180"/>
      </w:pPr>
    </w:lvl>
    <w:lvl w:ilvl="3" w:tplc="980441D0" w:tentative="1">
      <w:start w:val="1"/>
      <w:numFmt w:val="decimal"/>
      <w:lvlText w:val="%4."/>
      <w:lvlJc w:val="left"/>
      <w:pPr>
        <w:ind w:left="2880" w:hanging="360"/>
      </w:pPr>
    </w:lvl>
    <w:lvl w:ilvl="4" w:tplc="27541410" w:tentative="1">
      <w:start w:val="1"/>
      <w:numFmt w:val="lowerLetter"/>
      <w:lvlText w:val="%5."/>
      <w:lvlJc w:val="left"/>
      <w:pPr>
        <w:ind w:left="3600" w:hanging="360"/>
      </w:pPr>
    </w:lvl>
    <w:lvl w:ilvl="5" w:tplc="09848292" w:tentative="1">
      <w:start w:val="1"/>
      <w:numFmt w:val="lowerRoman"/>
      <w:lvlText w:val="%6."/>
      <w:lvlJc w:val="right"/>
      <w:pPr>
        <w:ind w:left="4320" w:hanging="180"/>
      </w:pPr>
    </w:lvl>
    <w:lvl w:ilvl="6" w:tplc="BB4E2C54" w:tentative="1">
      <w:start w:val="1"/>
      <w:numFmt w:val="decimal"/>
      <w:lvlText w:val="%7."/>
      <w:lvlJc w:val="left"/>
      <w:pPr>
        <w:ind w:left="5040" w:hanging="360"/>
      </w:pPr>
    </w:lvl>
    <w:lvl w:ilvl="7" w:tplc="140431FE" w:tentative="1">
      <w:start w:val="1"/>
      <w:numFmt w:val="lowerLetter"/>
      <w:lvlText w:val="%8."/>
      <w:lvlJc w:val="left"/>
      <w:pPr>
        <w:ind w:left="5760" w:hanging="360"/>
      </w:pPr>
    </w:lvl>
    <w:lvl w:ilvl="8" w:tplc="5DF639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8583B28"/>
    <w:multiLevelType w:val="hybridMultilevel"/>
    <w:tmpl w:val="720A5F8A"/>
    <w:name w:val="WW8Num2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8C1F49"/>
    <w:multiLevelType w:val="multilevel"/>
    <w:tmpl w:val="F7842F60"/>
    <w:name w:val="WW8Num72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F45155"/>
    <w:multiLevelType w:val="hybridMultilevel"/>
    <w:tmpl w:val="C96CE992"/>
    <w:name w:val="WW8Num253"/>
    <w:lvl w:ilvl="0" w:tplc="E2903984">
      <w:start w:val="1"/>
      <w:numFmt w:val="decimal"/>
      <w:lvlText w:val="%1.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545550"/>
    <w:multiLevelType w:val="hybridMultilevel"/>
    <w:tmpl w:val="4B0A4B0A"/>
    <w:name w:val="WW8Num253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9C5BD2"/>
    <w:multiLevelType w:val="multilevel"/>
    <w:tmpl w:val="FE8CF1DA"/>
    <w:name w:val="WW8Num253222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74C15CCD"/>
    <w:multiLevelType w:val="hybridMultilevel"/>
    <w:tmpl w:val="BC0239C4"/>
    <w:name w:val="WW8Num213"/>
    <w:lvl w:ilvl="0" w:tplc="6238601A">
      <w:start w:val="1"/>
      <w:numFmt w:val="decimal"/>
      <w:lvlText w:val="%1."/>
      <w:lvlJc w:val="left"/>
      <w:pPr>
        <w:ind w:left="720" w:hanging="360"/>
      </w:pPr>
    </w:lvl>
    <w:lvl w:ilvl="1" w:tplc="5A387C1C" w:tentative="1">
      <w:start w:val="1"/>
      <w:numFmt w:val="lowerLetter"/>
      <w:lvlText w:val="%2."/>
      <w:lvlJc w:val="left"/>
      <w:pPr>
        <w:ind w:left="1440" w:hanging="360"/>
      </w:pPr>
    </w:lvl>
    <w:lvl w:ilvl="2" w:tplc="9ECC8344" w:tentative="1">
      <w:start w:val="1"/>
      <w:numFmt w:val="lowerRoman"/>
      <w:lvlText w:val="%3."/>
      <w:lvlJc w:val="right"/>
      <w:pPr>
        <w:ind w:left="2160" w:hanging="180"/>
      </w:pPr>
    </w:lvl>
    <w:lvl w:ilvl="3" w:tplc="6F7E9C4E" w:tentative="1">
      <w:start w:val="1"/>
      <w:numFmt w:val="decimal"/>
      <w:lvlText w:val="%4."/>
      <w:lvlJc w:val="left"/>
      <w:pPr>
        <w:ind w:left="2880" w:hanging="360"/>
      </w:pPr>
    </w:lvl>
    <w:lvl w:ilvl="4" w:tplc="DAB4A3D4" w:tentative="1">
      <w:start w:val="1"/>
      <w:numFmt w:val="lowerLetter"/>
      <w:lvlText w:val="%5."/>
      <w:lvlJc w:val="left"/>
      <w:pPr>
        <w:ind w:left="3600" w:hanging="360"/>
      </w:pPr>
    </w:lvl>
    <w:lvl w:ilvl="5" w:tplc="A82AFED4" w:tentative="1">
      <w:start w:val="1"/>
      <w:numFmt w:val="lowerRoman"/>
      <w:lvlText w:val="%6."/>
      <w:lvlJc w:val="right"/>
      <w:pPr>
        <w:ind w:left="4320" w:hanging="180"/>
      </w:pPr>
    </w:lvl>
    <w:lvl w:ilvl="6" w:tplc="C214EA86" w:tentative="1">
      <w:start w:val="1"/>
      <w:numFmt w:val="decimal"/>
      <w:lvlText w:val="%7."/>
      <w:lvlJc w:val="left"/>
      <w:pPr>
        <w:ind w:left="5040" w:hanging="360"/>
      </w:pPr>
    </w:lvl>
    <w:lvl w:ilvl="7" w:tplc="C1F8EF80" w:tentative="1">
      <w:start w:val="1"/>
      <w:numFmt w:val="lowerLetter"/>
      <w:lvlText w:val="%8."/>
      <w:lvlJc w:val="left"/>
      <w:pPr>
        <w:ind w:left="5760" w:hanging="360"/>
      </w:pPr>
    </w:lvl>
    <w:lvl w:ilvl="8" w:tplc="A9A6EF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25896"/>
    <w:multiLevelType w:val="hybridMultilevel"/>
    <w:tmpl w:val="8DB03D2A"/>
    <w:name w:val="WW8Num25322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A003728"/>
    <w:multiLevelType w:val="hybridMultilevel"/>
    <w:tmpl w:val="4B0A4B0A"/>
    <w:name w:val="WW8Num253222222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B8049A"/>
    <w:multiLevelType w:val="multilevel"/>
    <w:tmpl w:val="01B2412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75637170">
    <w:abstractNumId w:val="2"/>
  </w:num>
  <w:num w:numId="2" w16cid:durableId="1609311329">
    <w:abstractNumId w:val="3"/>
  </w:num>
  <w:num w:numId="3" w16cid:durableId="310447697">
    <w:abstractNumId w:val="4"/>
  </w:num>
  <w:num w:numId="4" w16cid:durableId="775322351">
    <w:abstractNumId w:val="5"/>
  </w:num>
  <w:num w:numId="5" w16cid:durableId="1424380269">
    <w:abstractNumId w:val="7"/>
  </w:num>
  <w:num w:numId="6" w16cid:durableId="433523830">
    <w:abstractNumId w:val="12"/>
  </w:num>
  <w:num w:numId="7" w16cid:durableId="1713186904">
    <w:abstractNumId w:val="13"/>
  </w:num>
  <w:num w:numId="8" w16cid:durableId="23093342">
    <w:abstractNumId w:val="16"/>
  </w:num>
  <w:num w:numId="9" w16cid:durableId="1080057606">
    <w:abstractNumId w:val="19"/>
  </w:num>
  <w:num w:numId="10" w16cid:durableId="44565561">
    <w:abstractNumId w:val="26"/>
  </w:num>
  <w:num w:numId="11" w16cid:durableId="292559012">
    <w:abstractNumId w:val="28"/>
  </w:num>
  <w:num w:numId="12" w16cid:durableId="1541669008">
    <w:abstractNumId w:val="29"/>
  </w:num>
  <w:num w:numId="13" w16cid:durableId="519391759">
    <w:abstractNumId w:val="30"/>
  </w:num>
  <w:num w:numId="14" w16cid:durableId="186413742">
    <w:abstractNumId w:val="35"/>
  </w:num>
  <w:num w:numId="15" w16cid:durableId="932476687">
    <w:abstractNumId w:val="37"/>
  </w:num>
  <w:num w:numId="16" w16cid:durableId="438067528">
    <w:abstractNumId w:val="45"/>
  </w:num>
  <w:num w:numId="17" w16cid:durableId="245265128">
    <w:abstractNumId w:val="52"/>
  </w:num>
  <w:num w:numId="18" w16cid:durableId="47270424">
    <w:abstractNumId w:val="39"/>
  </w:num>
  <w:num w:numId="19" w16cid:durableId="93592909">
    <w:abstractNumId w:val="83"/>
  </w:num>
  <w:num w:numId="20" w16cid:durableId="753403385">
    <w:abstractNumId w:val="74"/>
  </w:num>
  <w:num w:numId="21" w16cid:durableId="1726295957">
    <w:abstractNumId w:val="84"/>
  </w:num>
  <w:num w:numId="22" w16cid:durableId="9575066">
    <w:abstractNumId w:val="0"/>
  </w:num>
  <w:num w:numId="23" w16cid:durableId="1506824433">
    <w:abstractNumId w:val="9"/>
  </w:num>
  <w:num w:numId="24" w16cid:durableId="1517234416">
    <w:abstractNumId w:val="67"/>
  </w:num>
  <w:num w:numId="25" w16cid:durableId="1906451036">
    <w:abstractNumId w:val="81"/>
  </w:num>
  <w:num w:numId="26" w16cid:durableId="192422190">
    <w:abstractNumId w:val="47"/>
  </w:num>
  <w:num w:numId="27" w16cid:durableId="353382749">
    <w:abstractNumId w:val="55"/>
  </w:num>
  <w:num w:numId="28" w16cid:durableId="1796288170">
    <w:abstractNumId w:val="75"/>
  </w:num>
  <w:num w:numId="29" w16cid:durableId="983923845">
    <w:abstractNumId w:val="43"/>
  </w:num>
  <w:num w:numId="30" w16cid:durableId="1927877455">
    <w:abstractNumId w:val="64"/>
  </w:num>
  <w:num w:numId="31" w16cid:durableId="308440559">
    <w:abstractNumId w:val="46"/>
  </w:num>
  <w:num w:numId="32" w16cid:durableId="1276792561">
    <w:abstractNumId w:val="42"/>
  </w:num>
  <w:num w:numId="33" w16cid:durableId="1998725481">
    <w:abstractNumId w:val="56"/>
  </w:num>
  <w:num w:numId="34" w16cid:durableId="1839348271">
    <w:abstractNumId w:val="70"/>
  </w:num>
  <w:num w:numId="35" w16cid:durableId="2122337086">
    <w:abstractNumId w:val="54"/>
  </w:num>
  <w:num w:numId="36" w16cid:durableId="1479763208">
    <w:abstractNumId w:val="5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C2"/>
    <w:rsid w:val="00001504"/>
    <w:rsid w:val="00003681"/>
    <w:rsid w:val="00005DC2"/>
    <w:rsid w:val="00006765"/>
    <w:rsid w:val="00007A61"/>
    <w:rsid w:val="00010B53"/>
    <w:rsid w:val="00023393"/>
    <w:rsid w:val="0003635C"/>
    <w:rsid w:val="000416D1"/>
    <w:rsid w:val="00041769"/>
    <w:rsid w:val="00041D37"/>
    <w:rsid w:val="00042EF4"/>
    <w:rsid w:val="00050E66"/>
    <w:rsid w:val="00051D9F"/>
    <w:rsid w:val="000573DE"/>
    <w:rsid w:val="00060F03"/>
    <w:rsid w:val="0006459A"/>
    <w:rsid w:val="00065A8B"/>
    <w:rsid w:val="00070275"/>
    <w:rsid w:val="000737B1"/>
    <w:rsid w:val="000752CD"/>
    <w:rsid w:val="0008188A"/>
    <w:rsid w:val="00086756"/>
    <w:rsid w:val="000A121D"/>
    <w:rsid w:val="000A154E"/>
    <w:rsid w:val="000A3342"/>
    <w:rsid w:val="000A6E9E"/>
    <w:rsid w:val="000B5253"/>
    <w:rsid w:val="000B62FA"/>
    <w:rsid w:val="000C29D6"/>
    <w:rsid w:val="000C71CB"/>
    <w:rsid w:val="000C7C6D"/>
    <w:rsid w:val="000D1D6D"/>
    <w:rsid w:val="000D2ECA"/>
    <w:rsid w:val="000D3AEB"/>
    <w:rsid w:val="000D3EEC"/>
    <w:rsid w:val="000D55F3"/>
    <w:rsid w:val="000D78CE"/>
    <w:rsid w:val="000D7E22"/>
    <w:rsid w:val="000E1DD7"/>
    <w:rsid w:val="000F071C"/>
    <w:rsid w:val="000F75A1"/>
    <w:rsid w:val="00102436"/>
    <w:rsid w:val="00104CC8"/>
    <w:rsid w:val="00110BB3"/>
    <w:rsid w:val="00121C95"/>
    <w:rsid w:val="00141418"/>
    <w:rsid w:val="00150067"/>
    <w:rsid w:val="00151090"/>
    <w:rsid w:val="001534BD"/>
    <w:rsid w:val="0015528D"/>
    <w:rsid w:val="00157918"/>
    <w:rsid w:val="00157AD4"/>
    <w:rsid w:val="00157CC0"/>
    <w:rsid w:val="00162524"/>
    <w:rsid w:val="001668D6"/>
    <w:rsid w:val="00172839"/>
    <w:rsid w:val="00174C96"/>
    <w:rsid w:val="00183408"/>
    <w:rsid w:val="00183BBE"/>
    <w:rsid w:val="0018452D"/>
    <w:rsid w:val="00185DD5"/>
    <w:rsid w:val="00195B77"/>
    <w:rsid w:val="00197B9E"/>
    <w:rsid w:val="001A0557"/>
    <w:rsid w:val="001A231C"/>
    <w:rsid w:val="001A3A2B"/>
    <w:rsid w:val="001A7C51"/>
    <w:rsid w:val="001B3B0D"/>
    <w:rsid w:val="001D1A90"/>
    <w:rsid w:val="001D4BF3"/>
    <w:rsid w:val="001D5A66"/>
    <w:rsid w:val="001E2A2B"/>
    <w:rsid w:val="001E5EC1"/>
    <w:rsid w:val="001E5EF9"/>
    <w:rsid w:val="001F15DD"/>
    <w:rsid w:val="001F32C1"/>
    <w:rsid w:val="001F7351"/>
    <w:rsid w:val="00201742"/>
    <w:rsid w:val="002156AB"/>
    <w:rsid w:val="00223D07"/>
    <w:rsid w:val="00231CB1"/>
    <w:rsid w:val="002321A1"/>
    <w:rsid w:val="00232B08"/>
    <w:rsid w:val="0023307C"/>
    <w:rsid w:val="00235589"/>
    <w:rsid w:val="00240D61"/>
    <w:rsid w:val="002435F5"/>
    <w:rsid w:val="00243EFC"/>
    <w:rsid w:val="00244C19"/>
    <w:rsid w:val="0024597A"/>
    <w:rsid w:val="00253B48"/>
    <w:rsid w:val="00253B75"/>
    <w:rsid w:val="002672A8"/>
    <w:rsid w:val="00274C0C"/>
    <w:rsid w:val="002812F4"/>
    <w:rsid w:val="00282296"/>
    <w:rsid w:val="00285C6B"/>
    <w:rsid w:val="00290CD4"/>
    <w:rsid w:val="002941A9"/>
    <w:rsid w:val="00294C6F"/>
    <w:rsid w:val="002955C3"/>
    <w:rsid w:val="0029653B"/>
    <w:rsid w:val="002A58BD"/>
    <w:rsid w:val="002A7EFE"/>
    <w:rsid w:val="002B3A47"/>
    <w:rsid w:val="002B78CE"/>
    <w:rsid w:val="002C39E9"/>
    <w:rsid w:val="002C538B"/>
    <w:rsid w:val="002C7AF1"/>
    <w:rsid w:val="002C7EC6"/>
    <w:rsid w:val="002D3520"/>
    <w:rsid w:val="002E0F0B"/>
    <w:rsid w:val="002E2A1F"/>
    <w:rsid w:val="002F1AC6"/>
    <w:rsid w:val="002F28D8"/>
    <w:rsid w:val="002F3999"/>
    <w:rsid w:val="0030512E"/>
    <w:rsid w:val="0031018D"/>
    <w:rsid w:val="003311CD"/>
    <w:rsid w:val="0033278C"/>
    <w:rsid w:val="003351C8"/>
    <w:rsid w:val="003400D9"/>
    <w:rsid w:val="00341FBA"/>
    <w:rsid w:val="0035166C"/>
    <w:rsid w:val="003602CA"/>
    <w:rsid w:val="003626DA"/>
    <w:rsid w:val="00377BC8"/>
    <w:rsid w:val="003825A5"/>
    <w:rsid w:val="0038314D"/>
    <w:rsid w:val="003875C4"/>
    <w:rsid w:val="003954DA"/>
    <w:rsid w:val="003A5B85"/>
    <w:rsid w:val="003B2A2B"/>
    <w:rsid w:val="003B38CA"/>
    <w:rsid w:val="003B5FF2"/>
    <w:rsid w:val="003B7598"/>
    <w:rsid w:val="003B7A32"/>
    <w:rsid w:val="003C2019"/>
    <w:rsid w:val="003C6E7C"/>
    <w:rsid w:val="003D01D1"/>
    <w:rsid w:val="003D22F7"/>
    <w:rsid w:val="003D3029"/>
    <w:rsid w:val="003E0F29"/>
    <w:rsid w:val="003E3F3D"/>
    <w:rsid w:val="003E5A38"/>
    <w:rsid w:val="00402A1F"/>
    <w:rsid w:val="00410F26"/>
    <w:rsid w:val="004122F0"/>
    <w:rsid w:val="00412CD2"/>
    <w:rsid w:val="004205C4"/>
    <w:rsid w:val="00420B63"/>
    <w:rsid w:val="00425756"/>
    <w:rsid w:val="00426BE2"/>
    <w:rsid w:val="00432949"/>
    <w:rsid w:val="00435DB3"/>
    <w:rsid w:val="00435E4E"/>
    <w:rsid w:val="00440CAF"/>
    <w:rsid w:val="00442F72"/>
    <w:rsid w:val="00443B23"/>
    <w:rsid w:val="004469A8"/>
    <w:rsid w:val="00460F14"/>
    <w:rsid w:val="004619E1"/>
    <w:rsid w:val="004735A4"/>
    <w:rsid w:val="00474502"/>
    <w:rsid w:val="00494370"/>
    <w:rsid w:val="0049694C"/>
    <w:rsid w:val="004A5D74"/>
    <w:rsid w:val="004B17A1"/>
    <w:rsid w:val="004C3FDC"/>
    <w:rsid w:val="004C5FBE"/>
    <w:rsid w:val="004D0761"/>
    <w:rsid w:val="004D6894"/>
    <w:rsid w:val="004E05CF"/>
    <w:rsid w:val="004E29B9"/>
    <w:rsid w:val="004E377F"/>
    <w:rsid w:val="004E7CAF"/>
    <w:rsid w:val="004F4B27"/>
    <w:rsid w:val="004F5BE7"/>
    <w:rsid w:val="00517080"/>
    <w:rsid w:val="005205F1"/>
    <w:rsid w:val="0052463F"/>
    <w:rsid w:val="00525409"/>
    <w:rsid w:val="005267BB"/>
    <w:rsid w:val="00526CEB"/>
    <w:rsid w:val="00530767"/>
    <w:rsid w:val="005308D3"/>
    <w:rsid w:val="00536AE0"/>
    <w:rsid w:val="0054590E"/>
    <w:rsid w:val="00546751"/>
    <w:rsid w:val="005473FD"/>
    <w:rsid w:val="005563D2"/>
    <w:rsid w:val="005579AC"/>
    <w:rsid w:val="00561616"/>
    <w:rsid w:val="00566366"/>
    <w:rsid w:val="00571390"/>
    <w:rsid w:val="005734E8"/>
    <w:rsid w:val="00574164"/>
    <w:rsid w:val="00582B51"/>
    <w:rsid w:val="00583CE4"/>
    <w:rsid w:val="0058495B"/>
    <w:rsid w:val="00587F82"/>
    <w:rsid w:val="00595B2D"/>
    <w:rsid w:val="005961B8"/>
    <w:rsid w:val="00597309"/>
    <w:rsid w:val="005A01C0"/>
    <w:rsid w:val="005A2957"/>
    <w:rsid w:val="005B04DD"/>
    <w:rsid w:val="005B1E63"/>
    <w:rsid w:val="005B2179"/>
    <w:rsid w:val="005B22F4"/>
    <w:rsid w:val="005B28F9"/>
    <w:rsid w:val="005B65C0"/>
    <w:rsid w:val="005B6E50"/>
    <w:rsid w:val="005C32A5"/>
    <w:rsid w:val="005C366B"/>
    <w:rsid w:val="005D39AF"/>
    <w:rsid w:val="005D4683"/>
    <w:rsid w:val="005D491F"/>
    <w:rsid w:val="005E15D9"/>
    <w:rsid w:val="005E175E"/>
    <w:rsid w:val="005E1AE4"/>
    <w:rsid w:val="005E54BC"/>
    <w:rsid w:val="005E6B7A"/>
    <w:rsid w:val="005F03E1"/>
    <w:rsid w:val="005F3389"/>
    <w:rsid w:val="005F3843"/>
    <w:rsid w:val="005F55F1"/>
    <w:rsid w:val="005F56AD"/>
    <w:rsid w:val="00603A75"/>
    <w:rsid w:val="00606F26"/>
    <w:rsid w:val="00607D65"/>
    <w:rsid w:val="00611CEE"/>
    <w:rsid w:val="006222DE"/>
    <w:rsid w:val="00625294"/>
    <w:rsid w:val="00626250"/>
    <w:rsid w:val="00626D93"/>
    <w:rsid w:val="00630E83"/>
    <w:rsid w:val="0063220D"/>
    <w:rsid w:val="00643E55"/>
    <w:rsid w:val="0064606D"/>
    <w:rsid w:val="00651056"/>
    <w:rsid w:val="00652F17"/>
    <w:rsid w:val="006578E8"/>
    <w:rsid w:val="00663FAA"/>
    <w:rsid w:val="0066543B"/>
    <w:rsid w:val="00665529"/>
    <w:rsid w:val="00666445"/>
    <w:rsid w:val="0068408A"/>
    <w:rsid w:val="00691AC6"/>
    <w:rsid w:val="00694CA0"/>
    <w:rsid w:val="006A1AF3"/>
    <w:rsid w:val="006A2CDE"/>
    <w:rsid w:val="006A3CF4"/>
    <w:rsid w:val="006A59B7"/>
    <w:rsid w:val="006A7603"/>
    <w:rsid w:val="006B0DA2"/>
    <w:rsid w:val="006B2BCD"/>
    <w:rsid w:val="006B61A1"/>
    <w:rsid w:val="006C2D92"/>
    <w:rsid w:val="006C4140"/>
    <w:rsid w:val="006D037D"/>
    <w:rsid w:val="006E372D"/>
    <w:rsid w:val="006F2B16"/>
    <w:rsid w:val="006F3275"/>
    <w:rsid w:val="006F4724"/>
    <w:rsid w:val="006F5C47"/>
    <w:rsid w:val="006F6653"/>
    <w:rsid w:val="00702028"/>
    <w:rsid w:val="007041AC"/>
    <w:rsid w:val="00704897"/>
    <w:rsid w:val="00714229"/>
    <w:rsid w:val="00722F9A"/>
    <w:rsid w:val="00731505"/>
    <w:rsid w:val="00736808"/>
    <w:rsid w:val="007375FB"/>
    <w:rsid w:val="0074185A"/>
    <w:rsid w:val="00744B91"/>
    <w:rsid w:val="007521BE"/>
    <w:rsid w:val="00754415"/>
    <w:rsid w:val="00756F1D"/>
    <w:rsid w:val="0077178F"/>
    <w:rsid w:val="00774F88"/>
    <w:rsid w:val="0077507F"/>
    <w:rsid w:val="00783D44"/>
    <w:rsid w:val="007873D6"/>
    <w:rsid w:val="00790E74"/>
    <w:rsid w:val="007929CB"/>
    <w:rsid w:val="007948AA"/>
    <w:rsid w:val="007A6248"/>
    <w:rsid w:val="007A66E3"/>
    <w:rsid w:val="007A6C90"/>
    <w:rsid w:val="007A7093"/>
    <w:rsid w:val="007B00C6"/>
    <w:rsid w:val="007B0D2A"/>
    <w:rsid w:val="007B4D1F"/>
    <w:rsid w:val="007C0B6C"/>
    <w:rsid w:val="007C2B0B"/>
    <w:rsid w:val="007C7B6F"/>
    <w:rsid w:val="007D05BA"/>
    <w:rsid w:val="007D5790"/>
    <w:rsid w:val="007E1228"/>
    <w:rsid w:val="007E3087"/>
    <w:rsid w:val="007E5BD9"/>
    <w:rsid w:val="007E7573"/>
    <w:rsid w:val="007F07EF"/>
    <w:rsid w:val="007F3039"/>
    <w:rsid w:val="007F536C"/>
    <w:rsid w:val="007F73FE"/>
    <w:rsid w:val="007F7A5D"/>
    <w:rsid w:val="00802C29"/>
    <w:rsid w:val="00806768"/>
    <w:rsid w:val="00807CE8"/>
    <w:rsid w:val="0081313C"/>
    <w:rsid w:val="00820724"/>
    <w:rsid w:val="008240CB"/>
    <w:rsid w:val="00830FDF"/>
    <w:rsid w:val="0084077A"/>
    <w:rsid w:val="008526F8"/>
    <w:rsid w:val="00852B7F"/>
    <w:rsid w:val="008559F7"/>
    <w:rsid w:val="00866FF7"/>
    <w:rsid w:val="00872057"/>
    <w:rsid w:val="0087481C"/>
    <w:rsid w:val="008866BB"/>
    <w:rsid w:val="008875B1"/>
    <w:rsid w:val="008900AB"/>
    <w:rsid w:val="00890F35"/>
    <w:rsid w:val="00893E7F"/>
    <w:rsid w:val="00895BDE"/>
    <w:rsid w:val="008A0446"/>
    <w:rsid w:val="008A3719"/>
    <w:rsid w:val="008A377B"/>
    <w:rsid w:val="008B1251"/>
    <w:rsid w:val="008B35E7"/>
    <w:rsid w:val="008B51B5"/>
    <w:rsid w:val="008D0EAF"/>
    <w:rsid w:val="008E15A5"/>
    <w:rsid w:val="008F1DC3"/>
    <w:rsid w:val="008F6364"/>
    <w:rsid w:val="009014DB"/>
    <w:rsid w:val="0090265D"/>
    <w:rsid w:val="00902791"/>
    <w:rsid w:val="00905195"/>
    <w:rsid w:val="00906AA5"/>
    <w:rsid w:val="00914A52"/>
    <w:rsid w:val="00922DA5"/>
    <w:rsid w:val="00925C8D"/>
    <w:rsid w:val="00927C76"/>
    <w:rsid w:val="009326C3"/>
    <w:rsid w:val="009347C6"/>
    <w:rsid w:val="00935AD2"/>
    <w:rsid w:val="0093672E"/>
    <w:rsid w:val="009432F6"/>
    <w:rsid w:val="0094555C"/>
    <w:rsid w:val="00950FF1"/>
    <w:rsid w:val="0095455B"/>
    <w:rsid w:val="0095505C"/>
    <w:rsid w:val="009572D2"/>
    <w:rsid w:val="00970F8D"/>
    <w:rsid w:val="0097237B"/>
    <w:rsid w:val="00974DC7"/>
    <w:rsid w:val="00976D10"/>
    <w:rsid w:val="0098161E"/>
    <w:rsid w:val="009875EC"/>
    <w:rsid w:val="00993EB7"/>
    <w:rsid w:val="009A0528"/>
    <w:rsid w:val="009B438F"/>
    <w:rsid w:val="009B7590"/>
    <w:rsid w:val="009B7A6D"/>
    <w:rsid w:val="009C305D"/>
    <w:rsid w:val="009C405E"/>
    <w:rsid w:val="009C6985"/>
    <w:rsid w:val="009C796F"/>
    <w:rsid w:val="009D2207"/>
    <w:rsid w:val="009E329B"/>
    <w:rsid w:val="009E3FF9"/>
    <w:rsid w:val="009F20F5"/>
    <w:rsid w:val="009F5F3F"/>
    <w:rsid w:val="009F69B6"/>
    <w:rsid w:val="00A000F3"/>
    <w:rsid w:val="00A01B7E"/>
    <w:rsid w:val="00A0229A"/>
    <w:rsid w:val="00A033FC"/>
    <w:rsid w:val="00A044A7"/>
    <w:rsid w:val="00A045A9"/>
    <w:rsid w:val="00A15BBC"/>
    <w:rsid w:val="00A16415"/>
    <w:rsid w:val="00A25479"/>
    <w:rsid w:val="00A35BB1"/>
    <w:rsid w:val="00A41287"/>
    <w:rsid w:val="00A43C10"/>
    <w:rsid w:val="00A65578"/>
    <w:rsid w:val="00A660B3"/>
    <w:rsid w:val="00A70147"/>
    <w:rsid w:val="00A72705"/>
    <w:rsid w:val="00A75095"/>
    <w:rsid w:val="00A752A3"/>
    <w:rsid w:val="00A76F38"/>
    <w:rsid w:val="00A8700C"/>
    <w:rsid w:val="00A92439"/>
    <w:rsid w:val="00A93F89"/>
    <w:rsid w:val="00A9617A"/>
    <w:rsid w:val="00A9659B"/>
    <w:rsid w:val="00AA045F"/>
    <w:rsid w:val="00AA0E34"/>
    <w:rsid w:val="00AA3CD7"/>
    <w:rsid w:val="00AA5694"/>
    <w:rsid w:val="00AB307D"/>
    <w:rsid w:val="00AB459B"/>
    <w:rsid w:val="00AB688D"/>
    <w:rsid w:val="00AB78AE"/>
    <w:rsid w:val="00AC2EB6"/>
    <w:rsid w:val="00AC5C97"/>
    <w:rsid w:val="00AD1C2E"/>
    <w:rsid w:val="00AD3A68"/>
    <w:rsid w:val="00AD78E8"/>
    <w:rsid w:val="00AD7BCE"/>
    <w:rsid w:val="00AE294A"/>
    <w:rsid w:val="00AE69EC"/>
    <w:rsid w:val="00AF07EF"/>
    <w:rsid w:val="00AF0E54"/>
    <w:rsid w:val="00AF3900"/>
    <w:rsid w:val="00AF3B56"/>
    <w:rsid w:val="00AF44C7"/>
    <w:rsid w:val="00AF6E5E"/>
    <w:rsid w:val="00B014DC"/>
    <w:rsid w:val="00B02367"/>
    <w:rsid w:val="00B02BB7"/>
    <w:rsid w:val="00B1256F"/>
    <w:rsid w:val="00B14EAE"/>
    <w:rsid w:val="00B16C8B"/>
    <w:rsid w:val="00B22B49"/>
    <w:rsid w:val="00B3320D"/>
    <w:rsid w:val="00B3734E"/>
    <w:rsid w:val="00B42871"/>
    <w:rsid w:val="00B4445F"/>
    <w:rsid w:val="00B445C5"/>
    <w:rsid w:val="00B54EEB"/>
    <w:rsid w:val="00B56F8D"/>
    <w:rsid w:val="00B6088E"/>
    <w:rsid w:val="00B65271"/>
    <w:rsid w:val="00B65B0A"/>
    <w:rsid w:val="00B701F2"/>
    <w:rsid w:val="00B717D4"/>
    <w:rsid w:val="00B71BD0"/>
    <w:rsid w:val="00B72E87"/>
    <w:rsid w:val="00B74809"/>
    <w:rsid w:val="00B75504"/>
    <w:rsid w:val="00B75820"/>
    <w:rsid w:val="00B77E42"/>
    <w:rsid w:val="00B90BF5"/>
    <w:rsid w:val="00BA0AA2"/>
    <w:rsid w:val="00BA2B66"/>
    <w:rsid w:val="00BA500D"/>
    <w:rsid w:val="00BA7CD2"/>
    <w:rsid w:val="00BB262A"/>
    <w:rsid w:val="00BB483C"/>
    <w:rsid w:val="00BB552A"/>
    <w:rsid w:val="00BC22A6"/>
    <w:rsid w:val="00BC45AB"/>
    <w:rsid w:val="00BD699B"/>
    <w:rsid w:val="00BD755D"/>
    <w:rsid w:val="00BE386E"/>
    <w:rsid w:val="00C011D6"/>
    <w:rsid w:val="00C02285"/>
    <w:rsid w:val="00C02C9D"/>
    <w:rsid w:val="00C055BC"/>
    <w:rsid w:val="00C05A45"/>
    <w:rsid w:val="00C06C3C"/>
    <w:rsid w:val="00C06F67"/>
    <w:rsid w:val="00C10884"/>
    <w:rsid w:val="00C11153"/>
    <w:rsid w:val="00C13323"/>
    <w:rsid w:val="00C14C0D"/>
    <w:rsid w:val="00C16855"/>
    <w:rsid w:val="00C219E2"/>
    <w:rsid w:val="00C268DC"/>
    <w:rsid w:val="00C26E74"/>
    <w:rsid w:val="00C2724D"/>
    <w:rsid w:val="00C32B13"/>
    <w:rsid w:val="00C4159E"/>
    <w:rsid w:val="00C475F7"/>
    <w:rsid w:val="00C4786E"/>
    <w:rsid w:val="00C505EE"/>
    <w:rsid w:val="00C50992"/>
    <w:rsid w:val="00C51E3F"/>
    <w:rsid w:val="00C5301D"/>
    <w:rsid w:val="00C55698"/>
    <w:rsid w:val="00C60984"/>
    <w:rsid w:val="00C61368"/>
    <w:rsid w:val="00C63A3A"/>
    <w:rsid w:val="00C63EBC"/>
    <w:rsid w:val="00C64A51"/>
    <w:rsid w:val="00C71998"/>
    <w:rsid w:val="00C723C1"/>
    <w:rsid w:val="00C725A1"/>
    <w:rsid w:val="00C7326A"/>
    <w:rsid w:val="00C84E57"/>
    <w:rsid w:val="00C909DF"/>
    <w:rsid w:val="00CA06BB"/>
    <w:rsid w:val="00CA3B62"/>
    <w:rsid w:val="00CA4E31"/>
    <w:rsid w:val="00CB1B4D"/>
    <w:rsid w:val="00CB24CA"/>
    <w:rsid w:val="00CB7D71"/>
    <w:rsid w:val="00CC20E6"/>
    <w:rsid w:val="00CC65D9"/>
    <w:rsid w:val="00CC7602"/>
    <w:rsid w:val="00CD0A84"/>
    <w:rsid w:val="00CD62FD"/>
    <w:rsid w:val="00CE129E"/>
    <w:rsid w:val="00CE1411"/>
    <w:rsid w:val="00CF02D1"/>
    <w:rsid w:val="00CF1CB7"/>
    <w:rsid w:val="00CF3C01"/>
    <w:rsid w:val="00CF7343"/>
    <w:rsid w:val="00D14F23"/>
    <w:rsid w:val="00D21871"/>
    <w:rsid w:val="00D31A37"/>
    <w:rsid w:val="00D509F3"/>
    <w:rsid w:val="00D5582D"/>
    <w:rsid w:val="00D5717B"/>
    <w:rsid w:val="00D57ACE"/>
    <w:rsid w:val="00D6185F"/>
    <w:rsid w:val="00D67E1C"/>
    <w:rsid w:val="00D71599"/>
    <w:rsid w:val="00D71A2C"/>
    <w:rsid w:val="00D80BE8"/>
    <w:rsid w:val="00D861ED"/>
    <w:rsid w:val="00D97F9C"/>
    <w:rsid w:val="00DA3747"/>
    <w:rsid w:val="00DA7308"/>
    <w:rsid w:val="00DB0C44"/>
    <w:rsid w:val="00DB407C"/>
    <w:rsid w:val="00DC0982"/>
    <w:rsid w:val="00DC1B08"/>
    <w:rsid w:val="00DC3C6D"/>
    <w:rsid w:val="00DD13FF"/>
    <w:rsid w:val="00DD6929"/>
    <w:rsid w:val="00DE00DC"/>
    <w:rsid w:val="00DE39BF"/>
    <w:rsid w:val="00DF0FF5"/>
    <w:rsid w:val="00DF1E8E"/>
    <w:rsid w:val="00E03E1A"/>
    <w:rsid w:val="00E0505A"/>
    <w:rsid w:val="00E11B56"/>
    <w:rsid w:val="00E147C1"/>
    <w:rsid w:val="00E2563D"/>
    <w:rsid w:val="00E35F75"/>
    <w:rsid w:val="00E36B2D"/>
    <w:rsid w:val="00E40739"/>
    <w:rsid w:val="00E5366E"/>
    <w:rsid w:val="00E5499B"/>
    <w:rsid w:val="00E55129"/>
    <w:rsid w:val="00E57314"/>
    <w:rsid w:val="00E75F27"/>
    <w:rsid w:val="00E76A01"/>
    <w:rsid w:val="00E76DE3"/>
    <w:rsid w:val="00E81C77"/>
    <w:rsid w:val="00E8453C"/>
    <w:rsid w:val="00E84AAB"/>
    <w:rsid w:val="00E85DC7"/>
    <w:rsid w:val="00E85F5A"/>
    <w:rsid w:val="00E9099F"/>
    <w:rsid w:val="00E930C6"/>
    <w:rsid w:val="00E9317D"/>
    <w:rsid w:val="00E9441C"/>
    <w:rsid w:val="00E955C2"/>
    <w:rsid w:val="00E9612A"/>
    <w:rsid w:val="00EA047A"/>
    <w:rsid w:val="00EA3041"/>
    <w:rsid w:val="00EA43FD"/>
    <w:rsid w:val="00EB2DCD"/>
    <w:rsid w:val="00EB36FA"/>
    <w:rsid w:val="00EC2B66"/>
    <w:rsid w:val="00EC469D"/>
    <w:rsid w:val="00EC5C93"/>
    <w:rsid w:val="00EC6D62"/>
    <w:rsid w:val="00ED1027"/>
    <w:rsid w:val="00ED14EE"/>
    <w:rsid w:val="00ED4E08"/>
    <w:rsid w:val="00ED6A9E"/>
    <w:rsid w:val="00ED720C"/>
    <w:rsid w:val="00EE0885"/>
    <w:rsid w:val="00EE3706"/>
    <w:rsid w:val="00EE4619"/>
    <w:rsid w:val="00EE5F44"/>
    <w:rsid w:val="00EF09AC"/>
    <w:rsid w:val="00F07131"/>
    <w:rsid w:val="00F143C0"/>
    <w:rsid w:val="00F15924"/>
    <w:rsid w:val="00F17958"/>
    <w:rsid w:val="00F20CCD"/>
    <w:rsid w:val="00F215AF"/>
    <w:rsid w:val="00F31637"/>
    <w:rsid w:val="00F338E4"/>
    <w:rsid w:val="00F36D6A"/>
    <w:rsid w:val="00F42583"/>
    <w:rsid w:val="00F440B2"/>
    <w:rsid w:val="00F46213"/>
    <w:rsid w:val="00F47B91"/>
    <w:rsid w:val="00F5054F"/>
    <w:rsid w:val="00F55CDC"/>
    <w:rsid w:val="00F6114D"/>
    <w:rsid w:val="00F646EF"/>
    <w:rsid w:val="00F6491A"/>
    <w:rsid w:val="00F7183B"/>
    <w:rsid w:val="00F73DEA"/>
    <w:rsid w:val="00F74B45"/>
    <w:rsid w:val="00F77BAB"/>
    <w:rsid w:val="00F809FC"/>
    <w:rsid w:val="00F819B5"/>
    <w:rsid w:val="00F82DAD"/>
    <w:rsid w:val="00F87346"/>
    <w:rsid w:val="00F924D2"/>
    <w:rsid w:val="00FA0728"/>
    <w:rsid w:val="00FB11D4"/>
    <w:rsid w:val="00FB4446"/>
    <w:rsid w:val="00FB4B17"/>
    <w:rsid w:val="00FC1684"/>
    <w:rsid w:val="00FC2EEB"/>
    <w:rsid w:val="00FC4ED2"/>
    <w:rsid w:val="00FD49AD"/>
    <w:rsid w:val="00FE755E"/>
    <w:rsid w:val="00FE77B1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6B61F"/>
  <w15:docId w15:val="{94662E83-168C-4BBA-9BDF-2568633B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41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895BD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1F3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95BDE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BDE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rsid w:val="00895B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pPunkt">
    <w:name w:val="pPunkt"/>
    <w:basedOn w:val="Normalny"/>
    <w:rsid w:val="00895BDE"/>
    <w:pPr>
      <w:widowControl w:val="0"/>
      <w:spacing w:before="60"/>
      <w:ind w:left="850" w:hanging="425"/>
      <w:jc w:val="both"/>
    </w:pPr>
    <w:rPr>
      <w:noProof/>
      <w:szCs w:val="20"/>
    </w:rPr>
  </w:style>
  <w:style w:type="paragraph" w:customStyle="1" w:styleId="ust">
    <w:name w:val="ust"/>
    <w:rsid w:val="00895BDE"/>
    <w:pPr>
      <w:spacing w:before="60" w:after="60"/>
      <w:ind w:left="426" w:hanging="284"/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895BD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95BDE"/>
    <w:rPr>
      <w:vertAlign w:val="superscript"/>
    </w:rPr>
  </w:style>
  <w:style w:type="paragraph" w:customStyle="1" w:styleId="Tekstpodstawowy21">
    <w:name w:val="Tekst podstawowy 21"/>
    <w:basedOn w:val="Normalny"/>
    <w:rsid w:val="00895BDE"/>
    <w:pPr>
      <w:spacing w:line="340" w:lineRule="exact"/>
      <w:ind w:firstLine="709"/>
      <w:jc w:val="both"/>
    </w:pPr>
    <w:rPr>
      <w:szCs w:val="20"/>
    </w:rPr>
  </w:style>
  <w:style w:type="table" w:styleId="Tabela-Siatka">
    <w:name w:val="Table Grid"/>
    <w:basedOn w:val="Standardowy"/>
    <w:rsid w:val="00E4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1F32C1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40"/>
      <w:szCs w:val="20"/>
    </w:rPr>
  </w:style>
  <w:style w:type="paragraph" w:customStyle="1" w:styleId="Tekstdymka1">
    <w:name w:val="Tekst dymka1"/>
    <w:basedOn w:val="Normalny"/>
    <w:rsid w:val="001F32C1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Tekstpodstawowy2">
    <w:name w:val="Body Text 2"/>
    <w:basedOn w:val="Normalny"/>
    <w:rsid w:val="007B00C6"/>
    <w:pPr>
      <w:spacing w:after="120" w:line="480" w:lineRule="auto"/>
    </w:pPr>
  </w:style>
  <w:style w:type="character" w:styleId="Odwoaniedokomentarza">
    <w:name w:val="annotation reference"/>
    <w:basedOn w:val="Domylnaczcionkaakapitu"/>
    <w:semiHidden/>
    <w:rsid w:val="00BA500D"/>
    <w:rPr>
      <w:sz w:val="16"/>
      <w:szCs w:val="16"/>
    </w:rPr>
  </w:style>
  <w:style w:type="paragraph" w:styleId="Tekstkomentarza">
    <w:name w:val="annotation text"/>
    <w:basedOn w:val="Normalny"/>
    <w:semiHidden/>
    <w:rsid w:val="00BA50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500D"/>
    <w:rPr>
      <w:b/>
      <w:bCs/>
    </w:rPr>
  </w:style>
  <w:style w:type="paragraph" w:styleId="Tekstdymka">
    <w:name w:val="Balloon Text"/>
    <w:basedOn w:val="Normalny"/>
    <w:semiHidden/>
    <w:rsid w:val="00BA50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01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14D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4DB"/>
    <w:rPr>
      <w:sz w:val="24"/>
      <w:szCs w:val="24"/>
    </w:rPr>
  </w:style>
  <w:style w:type="paragraph" w:customStyle="1" w:styleId="Default">
    <w:name w:val="Default"/>
    <w:rsid w:val="005713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041D37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F646EF"/>
    <w:pPr>
      <w:ind w:left="708"/>
    </w:pPr>
  </w:style>
  <w:style w:type="character" w:customStyle="1" w:styleId="WW8Num18z1">
    <w:name w:val="WW8Num18z1"/>
    <w:rsid w:val="00EC6D62"/>
    <w:rPr>
      <w:color w:val="000000"/>
      <w:sz w:val="22"/>
    </w:rPr>
  </w:style>
  <w:style w:type="paragraph" w:customStyle="1" w:styleId="WW-BodyTextIndent31">
    <w:name w:val="WW-Body Text Indent 31"/>
    <w:basedOn w:val="Normalny"/>
    <w:rsid w:val="002672A8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paragraph" w:customStyle="1" w:styleId="Standard">
    <w:name w:val="Standard"/>
    <w:basedOn w:val="Normalny"/>
    <w:rsid w:val="0015528D"/>
    <w:pPr>
      <w:widowControl w:val="0"/>
      <w:suppressAutoHyphens/>
      <w:autoSpaceDE w:val="0"/>
    </w:pPr>
    <w:rPr>
      <w:rFonts w:ascii="Arial" w:eastAsia="Calibri" w:hAnsi="Arial" w:cs="Arial"/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0737B1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37B1"/>
    <w:rPr>
      <w:sz w:val="16"/>
      <w:szCs w:val="16"/>
      <w:lang w:eastAsia="ar-SA"/>
    </w:rPr>
  </w:style>
  <w:style w:type="paragraph" w:customStyle="1" w:styleId="Textbody">
    <w:name w:val="Text body"/>
    <w:basedOn w:val="Standard"/>
    <w:rsid w:val="00691AC6"/>
    <w:pPr>
      <w:widowControl/>
      <w:overflowPunct w:val="0"/>
      <w:autoSpaceDE/>
      <w:autoSpaceDN w:val="0"/>
      <w:spacing w:after="120"/>
      <w:textAlignment w:val="baseline"/>
    </w:pPr>
    <w:rPr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C524-C9EA-4F25-9298-D0AC12DD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2495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PRACA</Company>
  <LinksUpToDate>false</LinksUpToDate>
  <CharactersWithSpaces>19502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dc:description/>
  <cp:lastModifiedBy>Sandra Sarnecka</cp:lastModifiedBy>
  <cp:revision>7</cp:revision>
  <cp:lastPrinted>2017-09-18T12:26:00Z</cp:lastPrinted>
  <dcterms:created xsi:type="dcterms:W3CDTF">2020-12-03T14:55:00Z</dcterms:created>
  <dcterms:modified xsi:type="dcterms:W3CDTF">2022-12-02T12:03:00Z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-1587903605</vt:i4>
  </property>
  <property fmtid="{D5CDD505-2E9C-101B-9397-08002B2CF9AE}" pid="3" name="_EmailSubject">
    <vt:lpwstr/>
  </property>
  <property fmtid="{D5CDD505-2E9C-101B-9397-08002B2CF9AE}" pid="4" name="_AuthorEmail">
    <vt:lpwstr>sek.byd.msw@wp.pl</vt:lpwstr>
  </property>
  <property fmtid="{D5CDD505-2E9C-101B-9397-08002B2CF9AE}" pid="5" name="_AuthorEmailDisplayName">
    <vt:lpwstr>SEKRETARIAT_ZOZ</vt:lpwstr>
  </property>
  <property fmtid="{D5CDD505-2E9C-101B-9397-08002B2CF9AE}" pid="6" name="_ReviewingToolsShownOnce">
    <vt:lpwstr/>
  </property>
</Properties>
</file>